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48" w:rsidRPr="001748EC" w:rsidRDefault="009C0A48" w:rsidP="009C0A48">
      <w:pPr>
        <w:spacing w:line="360" w:lineRule="auto"/>
        <w:jc w:val="right"/>
        <w:rPr>
          <w:b/>
          <w:i/>
          <w:sz w:val="26"/>
          <w:szCs w:val="26"/>
        </w:rPr>
      </w:pPr>
      <w:r w:rsidRPr="001748EC">
        <w:rPr>
          <w:b/>
          <w:i/>
          <w:sz w:val="26"/>
          <w:szCs w:val="26"/>
        </w:rPr>
        <w:t>Projekt</w:t>
      </w:r>
    </w:p>
    <w:p w:rsidR="009C0A48" w:rsidRPr="001748EC" w:rsidRDefault="00027940" w:rsidP="009C0A48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</w:t>
      </w:r>
      <w:r w:rsidR="009C0A48" w:rsidRPr="001748EC">
        <w:rPr>
          <w:b/>
          <w:sz w:val="26"/>
          <w:szCs w:val="26"/>
        </w:rPr>
        <w:t xml:space="preserve">HWAŁA  </w:t>
      </w:r>
      <w:r>
        <w:rPr>
          <w:b/>
          <w:sz w:val="26"/>
          <w:szCs w:val="26"/>
        </w:rPr>
        <w:t>Nr</w:t>
      </w:r>
      <w:r w:rsidR="00D05059">
        <w:rPr>
          <w:b/>
          <w:sz w:val="26"/>
          <w:szCs w:val="26"/>
        </w:rPr>
        <w:t xml:space="preserve">  …………</w:t>
      </w:r>
    </w:p>
    <w:p w:rsidR="009C0A48" w:rsidRPr="001748EC" w:rsidRDefault="00027940" w:rsidP="0002794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WISKITKI</w:t>
      </w:r>
    </w:p>
    <w:p w:rsidR="009C0A48" w:rsidRPr="001748EC" w:rsidRDefault="009C0A48" w:rsidP="009C0A48">
      <w:pPr>
        <w:spacing w:line="360" w:lineRule="auto"/>
        <w:jc w:val="center"/>
        <w:rPr>
          <w:sz w:val="26"/>
          <w:szCs w:val="26"/>
        </w:rPr>
      </w:pPr>
      <w:r w:rsidRPr="001748EC">
        <w:rPr>
          <w:b/>
          <w:sz w:val="26"/>
          <w:szCs w:val="26"/>
        </w:rPr>
        <w:t>z dnia ……</w:t>
      </w:r>
      <w:r w:rsidR="00B831A3">
        <w:rPr>
          <w:b/>
          <w:sz w:val="26"/>
          <w:szCs w:val="26"/>
        </w:rPr>
        <w:t xml:space="preserve">.…………. </w:t>
      </w:r>
      <w:r w:rsidRPr="001748EC">
        <w:rPr>
          <w:b/>
          <w:sz w:val="26"/>
          <w:szCs w:val="26"/>
        </w:rPr>
        <w:t>201</w:t>
      </w:r>
      <w:r w:rsidR="00E0142C">
        <w:rPr>
          <w:b/>
          <w:sz w:val="26"/>
          <w:szCs w:val="26"/>
        </w:rPr>
        <w:t>6</w:t>
      </w:r>
      <w:r w:rsidRPr="001748EC">
        <w:rPr>
          <w:b/>
          <w:sz w:val="26"/>
          <w:szCs w:val="26"/>
        </w:rPr>
        <w:t xml:space="preserve"> r.</w:t>
      </w:r>
    </w:p>
    <w:p w:rsidR="009C0A48" w:rsidRPr="001748EC" w:rsidRDefault="009C0A48" w:rsidP="009C0A48">
      <w:pPr>
        <w:pStyle w:val="Lista"/>
        <w:spacing w:line="360" w:lineRule="auto"/>
        <w:jc w:val="center"/>
        <w:rPr>
          <w:sz w:val="26"/>
          <w:szCs w:val="26"/>
        </w:rPr>
      </w:pPr>
    </w:p>
    <w:p w:rsidR="009C0A48" w:rsidRPr="001748EC" w:rsidRDefault="009C0A48" w:rsidP="009C0A48">
      <w:pPr>
        <w:spacing w:line="360" w:lineRule="auto"/>
        <w:jc w:val="both"/>
        <w:rPr>
          <w:sz w:val="26"/>
          <w:szCs w:val="26"/>
        </w:rPr>
      </w:pPr>
    </w:p>
    <w:p w:rsidR="009C0A48" w:rsidRPr="001748EC" w:rsidRDefault="00027940" w:rsidP="00027940">
      <w:pPr>
        <w:pStyle w:val="Tekstpodstawowy2"/>
        <w:spacing w:line="360" w:lineRule="auto"/>
        <w:ind w:left="1276" w:right="3" w:hanging="1276"/>
        <w:jc w:val="both"/>
        <w:rPr>
          <w:sz w:val="26"/>
          <w:szCs w:val="26"/>
        </w:rPr>
      </w:pPr>
      <w:r>
        <w:rPr>
          <w:sz w:val="26"/>
          <w:szCs w:val="26"/>
        </w:rPr>
        <w:t>w sprawie</w:t>
      </w:r>
      <w:r w:rsidR="009C0A48" w:rsidRPr="001748EC">
        <w:rPr>
          <w:sz w:val="26"/>
          <w:szCs w:val="26"/>
        </w:rPr>
        <w:t xml:space="preserve"> uchwalenia Programu współpracy Gminy Wiskitki z organizacjami pozarządowymi oraz podmiotami wymien</w:t>
      </w:r>
      <w:r w:rsidR="0057053E" w:rsidRPr="001748EC">
        <w:rPr>
          <w:sz w:val="26"/>
          <w:szCs w:val="26"/>
        </w:rPr>
        <w:t>ionymi w art. 3 ust. 3 ustawy o </w:t>
      </w:r>
      <w:r w:rsidR="009C0A48" w:rsidRPr="001748EC">
        <w:rPr>
          <w:sz w:val="26"/>
          <w:szCs w:val="26"/>
        </w:rPr>
        <w:t xml:space="preserve">działalności pożytku publicznego i o wolontariacie na </w:t>
      </w:r>
      <w:r w:rsidR="002E1396">
        <w:rPr>
          <w:sz w:val="26"/>
          <w:szCs w:val="26"/>
        </w:rPr>
        <w:t xml:space="preserve">rok </w:t>
      </w:r>
      <w:r w:rsidR="009C0A48" w:rsidRPr="001748EC">
        <w:rPr>
          <w:sz w:val="26"/>
          <w:szCs w:val="26"/>
        </w:rPr>
        <w:t>201</w:t>
      </w:r>
      <w:r w:rsidR="00E0142C">
        <w:rPr>
          <w:sz w:val="26"/>
          <w:szCs w:val="26"/>
        </w:rPr>
        <w:t>7</w:t>
      </w:r>
      <w:r w:rsidR="009C0A48" w:rsidRPr="001748EC">
        <w:rPr>
          <w:sz w:val="26"/>
          <w:szCs w:val="26"/>
        </w:rPr>
        <w:t xml:space="preserve">. </w:t>
      </w:r>
    </w:p>
    <w:p w:rsidR="009C0A48" w:rsidRPr="001748EC" w:rsidRDefault="009C0A48" w:rsidP="009C0A48">
      <w:pPr>
        <w:tabs>
          <w:tab w:val="left" w:pos="1008"/>
        </w:tabs>
        <w:spacing w:line="360" w:lineRule="auto"/>
        <w:jc w:val="both"/>
        <w:rPr>
          <w:sz w:val="26"/>
          <w:szCs w:val="26"/>
        </w:rPr>
      </w:pPr>
    </w:p>
    <w:p w:rsidR="009C0A48" w:rsidRPr="001748EC" w:rsidRDefault="009C0A48" w:rsidP="00027940">
      <w:pPr>
        <w:pStyle w:val="Tekstpodstawowy2"/>
        <w:spacing w:line="276" w:lineRule="auto"/>
        <w:ind w:firstLine="1276"/>
        <w:jc w:val="both"/>
        <w:rPr>
          <w:b w:val="0"/>
          <w:sz w:val="26"/>
          <w:szCs w:val="26"/>
        </w:rPr>
      </w:pPr>
      <w:r w:rsidRPr="001748EC">
        <w:rPr>
          <w:b w:val="0"/>
          <w:sz w:val="26"/>
          <w:szCs w:val="26"/>
        </w:rPr>
        <w:t xml:space="preserve"> Na podstawie art. 18 ust. 2 pk</w:t>
      </w:r>
      <w:r w:rsidR="00027940">
        <w:rPr>
          <w:b w:val="0"/>
          <w:sz w:val="26"/>
          <w:szCs w:val="26"/>
        </w:rPr>
        <w:t>t 15 ustawy z dnia 8 marca 1990</w:t>
      </w:r>
      <w:r w:rsidRPr="001748EC">
        <w:rPr>
          <w:b w:val="0"/>
          <w:sz w:val="26"/>
          <w:szCs w:val="26"/>
        </w:rPr>
        <w:t>r. o sam</w:t>
      </w:r>
      <w:r w:rsidR="00027940">
        <w:rPr>
          <w:b w:val="0"/>
          <w:sz w:val="26"/>
          <w:szCs w:val="26"/>
        </w:rPr>
        <w:t xml:space="preserve">orządzie gminnym </w:t>
      </w:r>
      <w:r w:rsidR="00027940" w:rsidRPr="0046559D">
        <w:rPr>
          <w:b w:val="0"/>
          <w:sz w:val="26"/>
          <w:szCs w:val="26"/>
        </w:rPr>
        <w:t>(</w:t>
      </w:r>
      <w:r w:rsidR="0046559D" w:rsidRPr="0046559D">
        <w:rPr>
          <w:b w:val="0"/>
          <w:sz w:val="25"/>
          <w:szCs w:val="25"/>
        </w:rPr>
        <w:t>Dz.U. z 201</w:t>
      </w:r>
      <w:r w:rsidR="00E0142C">
        <w:rPr>
          <w:b w:val="0"/>
          <w:sz w:val="25"/>
          <w:szCs w:val="25"/>
        </w:rPr>
        <w:t>6</w:t>
      </w:r>
      <w:r w:rsidR="0046559D" w:rsidRPr="0046559D">
        <w:rPr>
          <w:b w:val="0"/>
          <w:sz w:val="25"/>
          <w:szCs w:val="25"/>
        </w:rPr>
        <w:t xml:space="preserve">r. poz. </w:t>
      </w:r>
      <w:r w:rsidR="00E0142C">
        <w:rPr>
          <w:b w:val="0"/>
          <w:sz w:val="25"/>
          <w:szCs w:val="25"/>
        </w:rPr>
        <w:t>446</w:t>
      </w:r>
      <w:r w:rsidR="00C84BF2">
        <w:rPr>
          <w:b w:val="0"/>
          <w:sz w:val="25"/>
          <w:szCs w:val="25"/>
        </w:rPr>
        <w:t xml:space="preserve"> z </w:t>
      </w:r>
      <w:proofErr w:type="spellStart"/>
      <w:r w:rsidR="00C84BF2">
        <w:rPr>
          <w:b w:val="0"/>
          <w:sz w:val="25"/>
          <w:szCs w:val="25"/>
        </w:rPr>
        <w:t>późn</w:t>
      </w:r>
      <w:proofErr w:type="spellEnd"/>
      <w:r w:rsidR="00C84BF2">
        <w:rPr>
          <w:b w:val="0"/>
          <w:sz w:val="25"/>
          <w:szCs w:val="25"/>
        </w:rPr>
        <w:t>. zm.</w:t>
      </w:r>
      <w:r w:rsidRPr="0046559D">
        <w:rPr>
          <w:b w:val="0"/>
          <w:sz w:val="26"/>
          <w:szCs w:val="26"/>
        </w:rPr>
        <w:t>)</w:t>
      </w:r>
      <w:r w:rsidRPr="001748EC">
        <w:rPr>
          <w:b w:val="0"/>
          <w:sz w:val="26"/>
          <w:szCs w:val="26"/>
        </w:rPr>
        <w:t xml:space="preserve"> oraz </w:t>
      </w:r>
      <w:r w:rsidR="00027940">
        <w:rPr>
          <w:b w:val="0"/>
          <w:sz w:val="26"/>
          <w:szCs w:val="26"/>
        </w:rPr>
        <w:t>art. 5a ust. 1 ustawy z dnia 24 </w:t>
      </w:r>
      <w:r w:rsidRPr="001748EC">
        <w:rPr>
          <w:b w:val="0"/>
          <w:sz w:val="26"/>
          <w:szCs w:val="26"/>
        </w:rPr>
        <w:t xml:space="preserve">kwietnia 2003r. o działalności pożytku publicznego i o </w:t>
      </w:r>
      <w:r w:rsidR="00027940">
        <w:rPr>
          <w:b w:val="0"/>
          <w:sz w:val="26"/>
          <w:szCs w:val="26"/>
        </w:rPr>
        <w:t>wolontariacie (</w:t>
      </w:r>
      <w:r w:rsidRPr="001748EC">
        <w:rPr>
          <w:b w:val="0"/>
          <w:sz w:val="26"/>
          <w:szCs w:val="26"/>
        </w:rPr>
        <w:t xml:space="preserve">Dz. U. </w:t>
      </w:r>
      <w:r w:rsidR="00027940">
        <w:rPr>
          <w:b w:val="0"/>
          <w:sz w:val="26"/>
          <w:szCs w:val="26"/>
        </w:rPr>
        <w:t xml:space="preserve">z </w:t>
      </w:r>
      <w:r w:rsidRPr="001748EC">
        <w:rPr>
          <w:b w:val="0"/>
          <w:sz w:val="26"/>
          <w:szCs w:val="26"/>
        </w:rPr>
        <w:t>20</w:t>
      </w:r>
      <w:r w:rsidR="00E0142C">
        <w:rPr>
          <w:b w:val="0"/>
          <w:sz w:val="26"/>
          <w:szCs w:val="26"/>
        </w:rPr>
        <w:t>16</w:t>
      </w:r>
      <w:r w:rsidR="00027940">
        <w:rPr>
          <w:b w:val="0"/>
          <w:sz w:val="26"/>
          <w:szCs w:val="26"/>
        </w:rPr>
        <w:t xml:space="preserve">r. </w:t>
      </w:r>
      <w:r w:rsidRPr="001748EC">
        <w:rPr>
          <w:b w:val="0"/>
          <w:sz w:val="26"/>
          <w:szCs w:val="26"/>
        </w:rPr>
        <w:t xml:space="preserve"> </w:t>
      </w:r>
      <w:r w:rsidR="007F0F75">
        <w:rPr>
          <w:b w:val="0"/>
          <w:sz w:val="26"/>
          <w:szCs w:val="26"/>
        </w:rPr>
        <w:t xml:space="preserve">poz. </w:t>
      </w:r>
      <w:r w:rsidR="00CF52BF">
        <w:rPr>
          <w:b w:val="0"/>
          <w:sz w:val="26"/>
          <w:szCs w:val="26"/>
        </w:rPr>
        <w:t>1817</w:t>
      </w:r>
      <w:r w:rsidRPr="001748EC">
        <w:rPr>
          <w:b w:val="0"/>
          <w:sz w:val="26"/>
          <w:szCs w:val="26"/>
        </w:rPr>
        <w:t xml:space="preserve">) Rada Gminy Wiskitki uchwala, co następuje: </w:t>
      </w:r>
    </w:p>
    <w:p w:rsidR="009C0A48" w:rsidRPr="001748EC" w:rsidRDefault="009C0A48" w:rsidP="009C0A48">
      <w:pPr>
        <w:tabs>
          <w:tab w:val="left" w:pos="1008"/>
        </w:tabs>
        <w:spacing w:line="360" w:lineRule="auto"/>
        <w:jc w:val="both"/>
        <w:rPr>
          <w:sz w:val="26"/>
          <w:szCs w:val="26"/>
        </w:rPr>
      </w:pPr>
    </w:p>
    <w:p w:rsidR="009C0A48" w:rsidRPr="00832297" w:rsidRDefault="009C0A48" w:rsidP="00832297">
      <w:pPr>
        <w:tabs>
          <w:tab w:val="left" w:pos="1008"/>
        </w:tabs>
        <w:spacing w:line="360" w:lineRule="auto"/>
        <w:jc w:val="center"/>
        <w:rPr>
          <w:b/>
          <w:sz w:val="26"/>
          <w:szCs w:val="26"/>
        </w:rPr>
      </w:pPr>
      <w:r w:rsidRPr="00832297">
        <w:rPr>
          <w:b/>
          <w:sz w:val="26"/>
          <w:szCs w:val="26"/>
        </w:rPr>
        <w:t>§ 1</w:t>
      </w:r>
    </w:p>
    <w:p w:rsidR="009C0A48" w:rsidRPr="00027940" w:rsidRDefault="009C0A48" w:rsidP="00832297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 xml:space="preserve">Uchwala się </w:t>
      </w:r>
      <w:r w:rsidR="00832297" w:rsidRPr="00095A25">
        <w:rPr>
          <w:b/>
          <w:sz w:val="26"/>
          <w:szCs w:val="26"/>
        </w:rPr>
        <w:t>„Program współpracy Gminy Wiskitki z organizacjami pozarządowymi oraz podmiotami wymienionymi w art. 3 ust. 3 ustawy o działalności pożytku publiczne</w:t>
      </w:r>
      <w:r w:rsidR="00E0142C">
        <w:rPr>
          <w:b/>
          <w:sz w:val="26"/>
          <w:szCs w:val="26"/>
        </w:rPr>
        <w:t>go i o wolontariacie na rok 2017</w:t>
      </w:r>
      <w:r w:rsidR="00832297" w:rsidRPr="00095A25">
        <w:rPr>
          <w:b/>
          <w:sz w:val="26"/>
          <w:szCs w:val="26"/>
        </w:rPr>
        <w:t>”</w:t>
      </w:r>
      <w:r w:rsidR="00832297">
        <w:rPr>
          <w:b/>
          <w:sz w:val="26"/>
          <w:szCs w:val="26"/>
        </w:rPr>
        <w:t xml:space="preserve"> </w:t>
      </w:r>
      <w:r w:rsidRPr="00027940">
        <w:rPr>
          <w:b/>
          <w:sz w:val="26"/>
          <w:szCs w:val="26"/>
        </w:rPr>
        <w:t xml:space="preserve">w brzmieniu </w:t>
      </w:r>
      <w:r w:rsidR="00001236" w:rsidRPr="00027940">
        <w:rPr>
          <w:b/>
          <w:sz w:val="26"/>
          <w:szCs w:val="26"/>
        </w:rPr>
        <w:t xml:space="preserve">stanowiącym </w:t>
      </w:r>
      <w:r w:rsidR="00265ABB">
        <w:rPr>
          <w:b/>
          <w:sz w:val="26"/>
          <w:szCs w:val="26"/>
        </w:rPr>
        <w:t>załącznik do </w:t>
      </w:r>
      <w:r w:rsidRPr="00027940">
        <w:rPr>
          <w:b/>
          <w:sz w:val="26"/>
          <w:szCs w:val="26"/>
        </w:rPr>
        <w:t>uchwały.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</w:p>
    <w:p w:rsidR="009C0A48" w:rsidRPr="00027940" w:rsidRDefault="009C0A48" w:rsidP="00181FDE">
      <w:pPr>
        <w:pStyle w:val="Tekstpodstawowy2"/>
        <w:spacing w:line="360" w:lineRule="auto"/>
        <w:rPr>
          <w:sz w:val="26"/>
          <w:szCs w:val="26"/>
        </w:rPr>
      </w:pPr>
      <w:r w:rsidRPr="00027940">
        <w:rPr>
          <w:sz w:val="26"/>
          <w:szCs w:val="26"/>
        </w:rPr>
        <w:t>§ 2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Wykonanie uchwały powierza się Wójtowi Gminy Wiskitki.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</w:p>
    <w:p w:rsidR="009C0A48" w:rsidRPr="00027940" w:rsidRDefault="009C0A48" w:rsidP="009C0A48">
      <w:pPr>
        <w:tabs>
          <w:tab w:val="left" w:pos="1008"/>
        </w:tabs>
        <w:spacing w:line="360" w:lineRule="auto"/>
        <w:jc w:val="center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§3</w:t>
      </w:r>
    </w:p>
    <w:p w:rsidR="009C0A48" w:rsidRPr="00027940" w:rsidRDefault="009C0A48" w:rsidP="009C0A48">
      <w:pPr>
        <w:tabs>
          <w:tab w:val="left" w:pos="1008"/>
        </w:tabs>
        <w:spacing w:line="360" w:lineRule="auto"/>
        <w:jc w:val="both"/>
        <w:rPr>
          <w:b/>
          <w:sz w:val="26"/>
          <w:szCs w:val="26"/>
        </w:rPr>
      </w:pPr>
      <w:r w:rsidRPr="00027940">
        <w:rPr>
          <w:b/>
          <w:sz w:val="26"/>
          <w:szCs w:val="26"/>
        </w:rPr>
        <w:t>Uchwała wchodzi w życie z dniem podjęcia.</w:t>
      </w:r>
    </w:p>
    <w:p w:rsidR="001B2794" w:rsidRPr="00027940" w:rsidRDefault="001B2794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027940" w:rsidRDefault="0094721D">
      <w:pPr>
        <w:rPr>
          <w:b/>
          <w:sz w:val="26"/>
          <w:szCs w:val="26"/>
        </w:rPr>
      </w:pPr>
    </w:p>
    <w:p w:rsidR="0094721D" w:rsidRPr="001748EC" w:rsidRDefault="0094721D">
      <w:pPr>
        <w:rPr>
          <w:sz w:val="26"/>
          <w:szCs w:val="26"/>
        </w:rPr>
      </w:pPr>
    </w:p>
    <w:p w:rsidR="0094721D" w:rsidRDefault="0094721D">
      <w:pPr>
        <w:rPr>
          <w:sz w:val="26"/>
          <w:szCs w:val="26"/>
        </w:rPr>
      </w:pPr>
    </w:p>
    <w:p w:rsidR="00181FDE" w:rsidRPr="001748EC" w:rsidRDefault="00181FDE">
      <w:pPr>
        <w:rPr>
          <w:sz w:val="26"/>
          <w:szCs w:val="26"/>
        </w:rPr>
      </w:pPr>
    </w:p>
    <w:p w:rsidR="002E1396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lastRenderedPageBreak/>
        <w:t xml:space="preserve">Załącznik </w:t>
      </w:r>
    </w:p>
    <w:p w:rsidR="0094721D" w:rsidRPr="006D2504" w:rsidRDefault="002E1396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</w:t>
      </w:r>
      <w:r w:rsidR="0094721D" w:rsidRPr="006D2504">
        <w:rPr>
          <w:rFonts w:ascii="Arial" w:hAnsi="Arial" w:cs="Arial"/>
          <w:sz w:val="24"/>
          <w:szCs w:val="24"/>
        </w:rPr>
        <w:t xml:space="preserve">chwały Nr </w:t>
      </w:r>
      <w:r w:rsidR="0094721D">
        <w:rPr>
          <w:rFonts w:ascii="Arial" w:hAnsi="Arial" w:cs="Arial"/>
          <w:sz w:val="24"/>
          <w:szCs w:val="24"/>
        </w:rPr>
        <w:t>…….…</w:t>
      </w:r>
    </w:p>
    <w:p w:rsidR="0094721D" w:rsidRPr="006D2504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Rady Gminy </w:t>
      </w:r>
      <w:r>
        <w:rPr>
          <w:rFonts w:ascii="Arial" w:hAnsi="Arial" w:cs="Arial"/>
          <w:sz w:val="24"/>
          <w:szCs w:val="24"/>
        </w:rPr>
        <w:t>Wiskitki</w:t>
      </w:r>
    </w:p>
    <w:p w:rsidR="0094721D" w:rsidRPr="006D2504" w:rsidRDefault="0094721D" w:rsidP="0094721D">
      <w:pPr>
        <w:spacing w:line="276" w:lineRule="auto"/>
        <w:ind w:left="5580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>……………….. 201</w:t>
      </w:r>
      <w:r w:rsidR="00E0142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</w:t>
      </w:r>
    </w:p>
    <w:p w:rsidR="0094721D" w:rsidRPr="00E627BE" w:rsidRDefault="0094721D" w:rsidP="0094721D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E1396" w:rsidRDefault="0094721D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E627BE">
        <w:rPr>
          <w:rFonts w:ascii="Arial" w:hAnsi="Arial" w:cs="Arial"/>
          <w:b/>
          <w:i/>
          <w:sz w:val="26"/>
          <w:szCs w:val="26"/>
        </w:rPr>
        <w:t>Program współpracy Gminy Wiskitki z o</w:t>
      </w:r>
      <w:r w:rsidR="002E1396">
        <w:rPr>
          <w:rFonts w:ascii="Arial" w:hAnsi="Arial" w:cs="Arial"/>
          <w:b/>
          <w:i/>
          <w:sz w:val="26"/>
          <w:szCs w:val="26"/>
        </w:rPr>
        <w:t>rganizacjami pozarządowymi oraz </w:t>
      </w:r>
      <w:r w:rsidRPr="00E627BE">
        <w:rPr>
          <w:rFonts w:ascii="Arial" w:hAnsi="Arial" w:cs="Arial"/>
          <w:b/>
          <w:i/>
          <w:sz w:val="26"/>
          <w:szCs w:val="26"/>
        </w:rPr>
        <w:t xml:space="preserve">podmiotami </w:t>
      </w:r>
      <w:r>
        <w:rPr>
          <w:rFonts w:ascii="Arial" w:hAnsi="Arial" w:cs="Arial"/>
          <w:b/>
          <w:i/>
          <w:sz w:val="26"/>
          <w:szCs w:val="26"/>
        </w:rPr>
        <w:t>wymienionymi w art. 3 ust.3 ustawy z dnia</w:t>
      </w:r>
      <w:r w:rsidR="002E1396">
        <w:rPr>
          <w:rFonts w:ascii="Arial" w:hAnsi="Arial" w:cs="Arial"/>
          <w:b/>
          <w:i/>
          <w:sz w:val="26"/>
          <w:szCs w:val="26"/>
        </w:rPr>
        <w:t xml:space="preserve"> 24 kwietnia 2003</w:t>
      </w:r>
      <w:r w:rsidR="00FC7719">
        <w:rPr>
          <w:rFonts w:ascii="Arial" w:hAnsi="Arial" w:cs="Arial"/>
          <w:b/>
          <w:i/>
          <w:sz w:val="26"/>
          <w:szCs w:val="26"/>
        </w:rPr>
        <w:t>r. o </w:t>
      </w:r>
      <w:r w:rsidRPr="00E627BE">
        <w:rPr>
          <w:rFonts w:ascii="Arial" w:hAnsi="Arial" w:cs="Arial"/>
          <w:b/>
          <w:i/>
          <w:sz w:val="26"/>
          <w:szCs w:val="26"/>
        </w:rPr>
        <w:t>działalności pożytku publicznego i o w</w:t>
      </w:r>
      <w:r>
        <w:rPr>
          <w:rFonts w:ascii="Arial" w:hAnsi="Arial" w:cs="Arial"/>
          <w:b/>
          <w:i/>
          <w:sz w:val="26"/>
          <w:szCs w:val="26"/>
        </w:rPr>
        <w:t>olontariacie</w:t>
      </w:r>
    </w:p>
    <w:p w:rsidR="002E1396" w:rsidRPr="00E0142C" w:rsidRDefault="0094721D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E0142C">
        <w:rPr>
          <w:rFonts w:ascii="Arial" w:hAnsi="Arial" w:cs="Arial"/>
          <w:sz w:val="26"/>
          <w:szCs w:val="26"/>
        </w:rPr>
        <w:t xml:space="preserve"> (</w:t>
      </w:r>
      <w:r w:rsidR="00E0142C" w:rsidRPr="00E0142C">
        <w:rPr>
          <w:rFonts w:ascii="Arial" w:hAnsi="Arial" w:cs="Arial"/>
          <w:sz w:val="26"/>
          <w:szCs w:val="26"/>
        </w:rPr>
        <w:t>Dz. U. z 2016r.  poz. 239 z </w:t>
      </w:r>
      <w:proofErr w:type="spellStart"/>
      <w:r w:rsidR="00E0142C" w:rsidRPr="00E0142C">
        <w:rPr>
          <w:rFonts w:ascii="Arial" w:hAnsi="Arial" w:cs="Arial"/>
          <w:sz w:val="26"/>
          <w:szCs w:val="26"/>
        </w:rPr>
        <w:t>późn</w:t>
      </w:r>
      <w:proofErr w:type="spellEnd"/>
      <w:r w:rsidR="00E0142C" w:rsidRPr="00E0142C">
        <w:rPr>
          <w:rFonts w:ascii="Arial" w:hAnsi="Arial" w:cs="Arial"/>
          <w:sz w:val="26"/>
          <w:szCs w:val="26"/>
        </w:rPr>
        <w:t>. zm.)</w:t>
      </w:r>
    </w:p>
    <w:p w:rsidR="0094721D" w:rsidRPr="00E627BE" w:rsidRDefault="002E1396" w:rsidP="002E1396">
      <w:pPr>
        <w:tabs>
          <w:tab w:val="left" w:pos="1008"/>
        </w:tabs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 xml:space="preserve">na </w:t>
      </w:r>
      <w:r w:rsidR="00836C7C">
        <w:rPr>
          <w:rFonts w:ascii="Arial" w:hAnsi="Arial" w:cs="Arial"/>
          <w:b/>
          <w:i/>
          <w:sz w:val="26"/>
          <w:szCs w:val="26"/>
        </w:rPr>
        <w:t xml:space="preserve">rok </w:t>
      </w:r>
      <w:r w:rsidR="00E0142C">
        <w:rPr>
          <w:rFonts w:ascii="Arial" w:hAnsi="Arial" w:cs="Arial"/>
          <w:b/>
          <w:i/>
          <w:sz w:val="26"/>
          <w:szCs w:val="26"/>
        </w:rPr>
        <w:t>2017</w:t>
      </w:r>
    </w:p>
    <w:p w:rsidR="0094721D" w:rsidRDefault="0094721D" w:rsidP="009472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32297" w:rsidRPr="006D2504" w:rsidRDefault="00832297" w:rsidP="0094721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Rozdział I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Postanowienia ogólne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§ 1</w:t>
      </w:r>
    </w:p>
    <w:p w:rsidR="0094721D" w:rsidRPr="006D2504" w:rsidRDefault="0094721D" w:rsidP="0094721D">
      <w:p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>Ilekroć w niniejszym programie jest mowa o: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Gminie – rozumie się przez to Gminę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Radzie – rozumie się przez to Radę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Urzędzie – rozumie się przez to Urząd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  <w:r w:rsidRPr="006D2504">
        <w:rPr>
          <w:rFonts w:ascii="Arial" w:hAnsi="Arial" w:cs="Arial"/>
          <w:sz w:val="24"/>
          <w:szCs w:val="24"/>
        </w:rPr>
        <w:t xml:space="preserve"> 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Wójcie – rozumie się przez to Wójta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94721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 xml:space="preserve">Skarbniku – rozumie się przez to Skarbnika Gminy </w:t>
      </w:r>
      <w:r>
        <w:rPr>
          <w:rFonts w:ascii="Arial" w:hAnsi="Arial" w:cs="Arial"/>
          <w:sz w:val="24"/>
          <w:szCs w:val="24"/>
        </w:rPr>
        <w:t>Wiskitki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7915C4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721D" w:rsidRPr="006D2504">
        <w:rPr>
          <w:rFonts w:ascii="Arial" w:hAnsi="Arial" w:cs="Arial"/>
          <w:sz w:val="24"/>
          <w:szCs w:val="24"/>
        </w:rPr>
        <w:t>rganizacji pozarządowej – rozumie się przez to</w:t>
      </w:r>
      <w:r w:rsidR="003110BD">
        <w:rPr>
          <w:rFonts w:ascii="Arial" w:hAnsi="Arial" w:cs="Arial"/>
          <w:sz w:val="24"/>
          <w:szCs w:val="24"/>
        </w:rPr>
        <w:t xml:space="preserve"> osobę prawną lub jednostki nie</w:t>
      </w:r>
      <w:r w:rsidR="0094721D" w:rsidRPr="006D2504">
        <w:rPr>
          <w:rFonts w:ascii="Arial" w:hAnsi="Arial" w:cs="Arial"/>
          <w:sz w:val="24"/>
          <w:szCs w:val="24"/>
        </w:rPr>
        <w:t>posiadające osobowości prawnej utworzone na podstawie przepisów ustaw, w tym</w:t>
      </w:r>
      <w:r w:rsidR="003110BD">
        <w:rPr>
          <w:rFonts w:ascii="Arial" w:hAnsi="Arial" w:cs="Arial"/>
          <w:sz w:val="24"/>
          <w:szCs w:val="24"/>
        </w:rPr>
        <w:t xml:space="preserve"> fundacje i stowarzyszenia, nie</w:t>
      </w:r>
      <w:r w:rsidR="0094721D" w:rsidRPr="006D2504">
        <w:rPr>
          <w:rFonts w:ascii="Arial" w:hAnsi="Arial" w:cs="Arial"/>
          <w:sz w:val="24"/>
          <w:szCs w:val="24"/>
        </w:rPr>
        <w:t>będące jednostk</w:t>
      </w:r>
      <w:r w:rsidR="003110BD">
        <w:rPr>
          <w:rFonts w:ascii="Arial" w:hAnsi="Arial" w:cs="Arial"/>
          <w:sz w:val="24"/>
          <w:szCs w:val="24"/>
        </w:rPr>
        <w:t>ami</w:t>
      </w:r>
      <w:r w:rsidR="0094721D" w:rsidRPr="006D2504">
        <w:rPr>
          <w:rFonts w:ascii="Arial" w:hAnsi="Arial" w:cs="Arial"/>
          <w:sz w:val="24"/>
          <w:szCs w:val="24"/>
        </w:rPr>
        <w:t xml:space="preserve"> sektora finansów publicznych,</w:t>
      </w:r>
      <w:r w:rsidR="00D96139">
        <w:rPr>
          <w:rFonts w:ascii="Arial" w:hAnsi="Arial" w:cs="Arial"/>
          <w:sz w:val="24"/>
          <w:szCs w:val="24"/>
        </w:rPr>
        <w:t xml:space="preserve"> w </w:t>
      </w:r>
      <w:r w:rsidR="0094721D">
        <w:rPr>
          <w:rFonts w:ascii="Arial" w:hAnsi="Arial" w:cs="Arial"/>
          <w:sz w:val="24"/>
          <w:szCs w:val="24"/>
        </w:rPr>
        <w:t>r</w:t>
      </w:r>
      <w:r w:rsidR="0094721D" w:rsidRPr="006D2504">
        <w:rPr>
          <w:rFonts w:ascii="Arial" w:hAnsi="Arial" w:cs="Arial"/>
          <w:sz w:val="24"/>
          <w:szCs w:val="24"/>
        </w:rPr>
        <w:t>ozumieniu prze</w:t>
      </w:r>
      <w:r w:rsidR="0094721D">
        <w:rPr>
          <w:rFonts w:ascii="Arial" w:hAnsi="Arial" w:cs="Arial"/>
          <w:sz w:val="24"/>
          <w:szCs w:val="24"/>
        </w:rPr>
        <w:t>pisów o finansach publicznych i </w:t>
      </w:r>
      <w:r w:rsidR="0094721D" w:rsidRPr="006D2504">
        <w:rPr>
          <w:rFonts w:ascii="Arial" w:hAnsi="Arial" w:cs="Arial"/>
          <w:sz w:val="24"/>
          <w:szCs w:val="24"/>
        </w:rPr>
        <w:t>niedziałające w celu osiągnięcia zysku</w:t>
      </w:r>
      <w:r w:rsidR="003110BD">
        <w:rPr>
          <w:rFonts w:ascii="Arial" w:hAnsi="Arial" w:cs="Arial"/>
          <w:sz w:val="24"/>
          <w:szCs w:val="24"/>
        </w:rPr>
        <w:t>;</w:t>
      </w:r>
    </w:p>
    <w:p w:rsidR="0094721D" w:rsidRPr="006D2504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4721D" w:rsidRPr="006D2504">
        <w:rPr>
          <w:rFonts w:ascii="Arial" w:hAnsi="Arial" w:cs="Arial"/>
          <w:sz w:val="24"/>
          <w:szCs w:val="24"/>
        </w:rPr>
        <w:t xml:space="preserve">dziale środków własnych – rozumie się przez to </w:t>
      </w:r>
      <w:r w:rsidR="0094721D">
        <w:rPr>
          <w:rFonts w:ascii="Arial" w:hAnsi="Arial" w:cs="Arial"/>
          <w:sz w:val="24"/>
          <w:szCs w:val="24"/>
        </w:rPr>
        <w:t xml:space="preserve">środki finansowe niepochodzące </w:t>
      </w:r>
      <w:r w:rsidR="00D96139">
        <w:rPr>
          <w:rFonts w:ascii="Arial" w:hAnsi="Arial" w:cs="Arial"/>
          <w:sz w:val="24"/>
          <w:szCs w:val="24"/>
        </w:rPr>
        <w:t>z </w:t>
      </w:r>
      <w:r w:rsidR="0094721D" w:rsidRPr="006D2504">
        <w:rPr>
          <w:rFonts w:ascii="Arial" w:hAnsi="Arial" w:cs="Arial"/>
          <w:sz w:val="24"/>
          <w:szCs w:val="24"/>
        </w:rPr>
        <w:t>budżetu gminy przezn</w:t>
      </w:r>
      <w:r w:rsidR="0094721D">
        <w:rPr>
          <w:rFonts w:ascii="Arial" w:hAnsi="Arial" w:cs="Arial"/>
          <w:sz w:val="24"/>
          <w:szCs w:val="24"/>
        </w:rPr>
        <w:t>aczone na realizację zadania, o </w:t>
      </w:r>
      <w:r w:rsidR="0094721D" w:rsidRPr="006D2504">
        <w:rPr>
          <w:rFonts w:ascii="Arial" w:hAnsi="Arial" w:cs="Arial"/>
          <w:sz w:val="24"/>
          <w:szCs w:val="24"/>
        </w:rPr>
        <w:t>którego wsparcie finansowe organizacja pozarządowa lub podmiot ubiega się</w:t>
      </w:r>
      <w:r>
        <w:rPr>
          <w:rFonts w:ascii="Arial" w:hAnsi="Arial" w:cs="Arial"/>
          <w:sz w:val="24"/>
          <w:szCs w:val="24"/>
        </w:rPr>
        <w:t>;</w:t>
      </w:r>
    </w:p>
    <w:p w:rsidR="0094721D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94721D" w:rsidRPr="006D2504">
        <w:rPr>
          <w:rFonts w:ascii="Arial" w:hAnsi="Arial" w:cs="Arial"/>
          <w:sz w:val="24"/>
          <w:szCs w:val="24"/>
        </w:rPr>
        <w:t xml:space="preserve">stawie – rozumie się przez to ustawę z dnia 24 kwietnia 2003r. o działalności pożytku publicznego i o wolontariacie (Dz. U. </w:t>
      </w:r>
      <w:r>
        <w:rPr>
          <w:rFonts w:ascii="Arial" w:hAnsi="Arial" w:cs="Arial"/>
          <w:sz w:val="24"/>
          <w:szCs w:val="24"/>
        </w:rPr>
        <w:t xml:space="preserve">z </w:t>
      </w:r>
      <w:r w:rsidR="0094721D" w:rsidRPr="006D2504">
        <w:rPr>
          <w:rFonts w:ascii="Arial" w:hAnsi="Arial" w:cs="Arial"/>
          <w:sz w:val="24"/>
          <w:szCs w:val="24"/>
        </w:rPr>
        <w:t>20</w:t>
      </w:r>
      <w:r w:rsidR="00E0142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r.</w:t>
      </w:r>
      <w:r w:rsidR="0094721D" w:rsidRPr="006D2504">
        <w:rPr>
          <w:rFonts w:ascii="Arial" w:hAnsi="Arial" w:cs="Arial"/>
          <w:sz w:val="24"/>
          <w:szCs w:val="24"/>
        </w:rPr>
        <w:t xml:space="preserve"> poz. </w:t>
      </w:r>
      <w:r w:rsidR="00CF52BF">
        <w:rPr>
          <w:rFonts w:ascii="Arial" w:hAnsi="Arial" w:cs="Arial"/>
          <w:sz w:val="24"/>
          <w:szCs w:val="24"/>
        </w:rPr>
        <w:t>1817</w:t>
      </w:r>
      <w:r w:rsidR="0094721D" w:rsidRPr="006D2504">
        <w:rPr>
          <w:rFonts w:ascii="Arial" w:hAnsi="Arial" w:cs="Arial"/>
          <w:sz w:val="24"/>
          <w:szCs w:val="24"/>
        </w:rPr>
        <w:t>)</w:t>
      </w:r>
      <w:r w:rsidR="00DE03D1">
        <w:rPr>
          <w:rFonts w:ascii="Arial" w:hAnsi="Arial" w:cs="Arial"/>
          <w:sz w:val="24"/>
          <w:szCs w:val="24"/>
        </w:rPr>
        <w:t>;</w:t>
      </w:r>
    </w:p>
    <w:p w:rsidR="0094721D" w:rsidRPr="00F4425F" w:rsidRDefault="003110BD" w:rsidP="003110BD">
      <w:pPr>
        <w:numPr>
          <w:ilvl w:val="0"/>
          <w:numId w:val="3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721D" w:rsidRPr="00F4425F">
        <w:rPr>
          <w:rFonts w:ascii="Arial" w:hAnsi="Arial" w:cs="Arial"/>
          <w:sz w:val="24"/>
          <w:szCs w:val="24"/>
        </w:rPr>
        <w:t>odmiocie – rozumie się przez to osoby prawne i jednostki organizacyjne działające na podstawie przepisów o stosunku Państwa do Kościoła Katolickiego i związków wyznaniowych oraz o gwarancjach wolności sumienia i wyznania, jeżeli ich cele statutowe obejmują prowadzenie d</w:t>
      </w:r>
      <w:r>
        <w:rPr>
          <w:rFonts w:ascii="Arial" w:hAnsi="Arial" w:cs="Arial"/>
          <w:sz w:val="24"/>
          <w:szCs w:val="24"/>
        </w:rPr>
        <w:t>ziałalności pożytku publicznego,</w:t>
      </w:r>
      <w:r w:rsidR="0094721D" w:rsidRPr="00F4425F">
        <w:rPr>
          <w:rFonts w:ascii="Arial" w:hAnsi="Arial" w:cs="Arial"/>
          <w:sz w:val="24"/>
          <w:szCs w:val="24"/>
        </w:rPr>
        <w:t xml:space="preserve"> stowarzyszenia jednostek samorządu terytorialnego</w:t>
      </w:r>
      <w:r>
        <w:rPr>
          <w:rFonts w:ascii="Arial" w:hAnsi="Arial" w:cs="Arial"/>
          <w:sz w:val="24"/>
          <w:szCs w:val="24"/>
        </w:rPr>
        <w:t>,</w:t>
      </w:r>
      <w:r w:rsidR="0094721D" w:rsidRPr="00F4425F">
        <w:rPr>
          <w:rFonts w:ascii="Arial" w:hAnsi="Arial" w:cs="Arial"/>
          <w:sz w:val="24"/>
          <w:szCs w:val="24"/>
        </w:rPr>
        <w:t xml:space="preserve"> spółdzielnie socj</w:t>
      </w:r>
      <w:r w:rsidR="00D96139">
        <w:rPr>
          <w:rFonts w:ascii="Arial" w:hAnsi="Arial" w:cs="Arial"/>
          <w:sz w:val="24"/>
          <w:szCs w:val="24"/>
        </w:rPr>
        <w:t>alne</w:t>
      </w:r>
      <w:r>
        <w:rPr>
          <w:rFonts w:ascii="Arial" w:hAnsi="Arial" w:cs="Arial"/>
          <w:sz w:val="24"/>
          <w:szCs w:val="24"/>
        </w:rPr>
        <w:t>,</w:t>
      </w:r>
      <w:r w:rsidR="00D96139">
        <w:rPr>
          <w:rFonts w:ascii="Arial" w:hAnsi="Arial" w:cs="Arial"/>
          <w:sz w:val="24"/>
          <w:szCs w:val="24"/>
        </w:rPr>
        <w:t xml:space="preserve"> spółki akcyjne i spółki z </w:t>
      </w:r>
      <w:r w:rsidR="0094721D" w:rsidRPr="00F4425F">
        <w:rPr>
          <w:rFonts w:ascii="Arial" w:hAnsi="Arial" w:cs="Arial"/>
          <w:sz w:val="24"/>
          <w:szCs w:val="24"/>
        </w:rPr>
        <w:t>ograniczoną odpowiedzialnością oraz kluby sportowe będące spółkami działającymi na podstawie przepisów u</w:t>
      </w:r>
      <w:r w:rsidR="00FA4C7B">
        <w:rPr>
          <w:rFonts w:ascii="Arial" w:hAnsi="Arial" w:cs="Arial"/>
          <w:sz w:val="24"/>
          <w:szCs w:val="24"/>
        </w:rPr>
        <w:t>stawy dnia 25 czerwca 2010</w:t>
      </w:r>
      <w:r w:rsidR="00FC7719">
        <w:rPr>
          <w:rFonts w:ascii="Arial" w:hAnsi="Arial" w:cs="Arial"/>
          <w:sz w:val="24"/>
          <w:szCs w:val="24"/>
        </w:rPr>
        <w:t>r. o </w:t>
      </w:r>
      <w:r w:rsidR="0094721D" w:rsidRPr="00F4425F">
        <w:rPr>
          <w:rFonts w:ascii="Arial" w:hAnsi="Arial" w:cs="Arial"/>
          <w:sz w:val="24"/>
          <w:szCs w:val="24"/>
        </w:rPr>
        <w:t>s</w:t>
      </w:r>
      <w:r w:rsidR="0094721D">
        <w:rPr>
          <w:rFonts w:ascii="Arial" w:hAnsi="Arial" w:cs="Arial"/>
          <w:sz w:val="24"/>
          <w:szCs w:val="24"/>
        </w:rPr>
        <w:t xml:space="preserve">porcie (Dz.U. </w:t>
      </w:r>
      <w:r w:rsidR="00E0142C">
        <w:rPr>
          <w:rFonts w:ascii="Arial" w:hAnsi="Arial" w:cs="Arial"/>
          <w:sz w:val="24"/>
          <w:szCs w:val="24"/>
        </w:rPr>
        <w:t xml:space="preserve">z 2016 </w:t>
      </w:r>
      <w:r w:rsidR="0094721D">
        <w:rPr>
          <w:rFonts w:ascii="Arial" w:hAnsi="Arial" w:cs="Arial"/>
          <w:sz w:val="24"/>
          <w:szCs w:val="24"/>
        </w:rPr>
        <w:t xml:space="preserve">poz. </w:t>
      </w:r>
      <w:r w:rsidR="00E0142C">
        <w:rPr>
          <w:rFonts w:ascii="Arial" w:hAnsi="Arial" w:cs="Arial"/>
          <w:sz w:val="24"/>
          <w:szCs w:val="24"/>
        </w:rPr>
        <w:t>176</w:t>
      </w:r>
      <w:r w:rsidR="0094721D">
        <w:rPr>
          <w:rFonts w:ascii="Arial" w:hAnsi="Arial" w:cs="Arial"/>
          <w:sz w:val="24"/>
          <w:szCs w:val="24"/>
        </w:rPr>
        <w:t xml:space="preserve"> z późn.zm.</w:t>
      </w:r>
      <w:r w:rsidR="0094721D" w:rsidRPr="00F4425F">
        <w:rPr>
          <w:rFonts w:ascii="Arial" w:hAnsi="Arial" w:cs="Arial"/>
          <w:sz w:val="24"/>
          <w:szCs w:val="24"/>
        </w:rPr>
        <w:t xml:space="preserve">), które nie działają w celu osiągnięcia zysku oraz przeznaczają całość dochodu na realizację celów statutowych oraz nie przeznaczają zysku do podziału między swoich </w:t>
      </w:r>
      <w:r w:rsidR="0094721D">
        <w:rPr>
          <w:rFonts w:ascii="Arial" w:hAnsi="Arial" w:cs="Arial"/>
          <w:sz w:val="24"/>
          <w:szCs w:val="24"/>
        </w:rPr>
        <w:t>udziałowców, akcjonariuszy i </w:t>
      </w:r>
      <w:r w:rsidR="0094721D" w:rsidRPr="00F4425F">
        <w:rPr>
          <w:rFonts w:ascii="Arial" w:hAnsi="Arial" w:cs="Arial"/>
          <w:sz w:val="24"/>
          <w:szCs w:val="24"/>
        </w:rPr>
        <w:t>pracowników</w:t>
      </w:r>
      <w:r w:rsidR="00FC7719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D96139" w:rsidRDefault="00D96139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Rozdział II</w:t>
      </w: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Cele programu</w:t>
      </w:r>
    </w:p>
    <w:p w:rsidR="0094721D" w:rsidRPr="00277F13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</w:p>
    <w:p w:rsidR="0094721D" w:rsidRPr="006D2504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b/>
          <w:sz w:val="24"/>
          <w:szCs w:val="24"/>
        </w:rPr>
        <w:t>§2</w:t>
      </w:r>
    </w:p>
    <w:p w:rsidR="0094721D" w:rsidRPr="000273D5" w:rsidRDefault="0094721D" w:rsidP="0094721D">
      <w:pPr>
        <w:rPr>
          <w:rFonts w:ascii="Arial" w:hAnsi="Arial" w:cs="Arial"/>
          <w:sz w:val="24"/>
          <w:szCs w:val="24"/>
        </w:rPr>
      </w:pPr>
      <w:r w:rsidRPr="000273D5">
        <w:rPr>
          <w:rFonts w:ascii="Arial" w:hAnsi="Arial" w:cs="Arial"/>
          <w:sz w:val="24"/>
          <w:szCs w:val="24"/>
        </w:rPr>
        <w:t>1. Cel główny:</w:t>
      </w:r>
    </w:p>
    <w:p w:rsidR="0094721D" w:rsidRPr="006D2504" w:rsidRDefault="0094721D" w:rsidP="009472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demokratycznego ładu społecznego w środowisku lokalnym poprzez budowanie partnerstwa pomiędzy jednostkami samorządu terytorialnego, a organizacjami pozarządowymi i innymi podmiotami służącego do lepszego rozpoznawania i zaspokajania potrzeb społecznych służących rozwojowi Gminy i jej mieszkańców.</w:t>
      </w:r>
    </w:p>
    <w:p w:rsidR="0094721D" w:rsidRDefault="0094721D" w:rsidP="0094721D">
      <w:pPr>
        <w:rPr>
          <w:rFonts w:ascii="Arial" w:hAnsi="Arial" w:cs="Arial"/>
          <w:b/>
          <w:sz w:val="24"/>
          <w:szCs w:val="24"/>
        </w:rPr>
      </w:pPr>
    </w:p>
    <w:p w:rsidR="0094721D" w:rsidRPr="000273D5" w:rsidRDefault="0094721D" w:rsidP="0094721D">
      <w:pPr>
        <w:rPr>
          <w:rFonts w:ascii="Arial" w:hAnsi="Arial" w:cs="Arial"/>
          <w:sz w:val="24"/>
          <w:szCs w:val="24"/>
        </w:rPr>
      </w:pPr>
      <w:r w:rsidRPr="000273D5">
        <w:rPr>
          <w:rFonts w:ascii="Arial" w:hAnsi="Arial" w:cs="Arial"/>
          <w:sz w:val="24"/>
          <w:szCs w:val="24"/>
        </w:rPr>
        <w:t>2. Cele szczegółowe: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przepisów dotyczących współpracy organów samorządowych z organizacjami pozarządowymi,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stworzenie warunków do zwiększania aktywności społecznej mieszkańców Gminy Wiskitki,</w:t>
      </w:r>
    </w:p>
    <w:p w:rsidR="0094721D" w:rsidRPr="006D2504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umacnianie w świadomości społecznej poczucia odpowiedzialności za siebie, swoje otoczenie, wspólnotę lokalną oraz jej tradycje,</w:t>
      </w:r>
    </w:p>
    <w:p w:rsidR="0094721D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zwiększenie udziału mieszkańców w rozwiązywaniu lokalnych problemów,</w:t>
      </w:r>
    </w:p>
    <w:p w:rsidR="0094721D" w:rsidRDefault="0094721D" w:rsidP="006E2C4F">
      <w:pPr>
        <w:pStyle w:val="Akapitzlist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realizacja zapisów Strategii Rozwoju Gminy Wiskitki.</w:t>
      </w:r>
    </w:p>
    <w:p w:rsidR="0094721D" w:rsidRDefault="0094721D" w:rsidP="0094721D">
      <w:pPr>
        <w:pStyle w:val="Akapitzlist"/>
        <w:ind w:left="180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pStyle w:val="Akapitzlist"/>
        <w:ind w:left="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III</w:t>
      </w:r>
    </w:p>
    <w:p w:rsidR="0094721D" w:rsidRPr="00571365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571365">
        <w:rPr>
          <w:rFonts w:ascii="Arial" w:hAnsi="Arial" w:cs="Arial"/>
          <w:b/>
          <w:sz w:val="24"/>
          <w:szCs w:val="24"/>
        </w:rPr>
        <w:t>Zasady współpracy</w:t>
      </w:r>
    </w:p>
    <w:p w:rsidR="0094721D" w:rsidRPr="00FA42D0" w:rsidRDefault="0094721D" w:rsidP="0094721D">
      <w:pPr>
        <w:pStyle w:val="Akapitzlist"/>
        <w:ind w:left="180"/>
        <w:jc w:val="center"/>
        <w:rPr>
          <w:rFonts w:ascii="Arial" w:hAnsi="Arial" w:cs="Arial"/>
          <w:b/>
          <w:sz w:val="24"/>
          <w:szCs w:val="24"/>
        </w:rPr>
      </w:pPr>
    </w:p>
    <w:p w:rsidR="0094721D" w:rsidRPr="00571365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 w:rsidRPr="00571365">
        <w:rPr>
          <w:rFonts w:ascii="Arial" w:hAnsi="Arial" w:cs="Arial"/>
          <w:b/>
          <w:sz w:val="24"/>
          <w:szCs w:val="24"/>
        </w:rPr>
        <w:t>§ 3</w:t>
      </w:r>
    </w:p>
    <w:p w:rsidR="0094721D" w:rsidRDefault="0094721D" w:rsidP="0094721D">
      <w:pPr>
        <w:jc w:val="both"/>
        <w:rPr>
          <w:rFonts w:ascii="Arial" w:hAnsi="Arial" w:cs="Arial"/>
          <w:b/>
          <w:sz w:val="24"/>
          <w:szCs w:val="24"/>
        </w:rPr>
      </w:pPr>
      <w:r w:rsidRPr="006D2504">
        <w:rPr>
          <w:rFonts w:ascii="Arial" w:hAnsi="Arial" w:cs="Arial"/>
          <w:sz w:val="24"/>
          <w:szCs w:val="24"/>
        </w:rPr>
        <w:t>Współpraca Gminy z organizacjami pozarządowymi i podmiotami opiera się na zasadach: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319BB">
        <w:rPr>
          <w:rFonts w:ascii="Arial" w:hAnsi="Arial" w:cs="Arial"/>
          <w:b/>
          <w:sz w:val="24"/>
          <w:szCs w:val="24"/>
        </w:rPr>
        <w:t>pomocniczości</w:t>
      </w:r>
      <w:r w:rsidRPr="00E319BB">
        <w:rPr>
          <w:rFonts w:ascii="Arial" w:hAnsi="Arial" w:cs="Arial"/>
          <w:sz w:val="24"/>
          <w:szCs w:val="24"/>
        </w:rPr>
        <w:t xml:space="preserve">, co oznacza, że Gmina Wiskitki </w:t>
      </w:r>
      <w:r w:rsidRPr="00E319BB">
        <w:rPr>
          <w:rFonts w:ascii="Arial" w:eastAsia="Calibri" w:hAnsi="Arial" w:cs="Arial"/>
          <w:sz w:val="24"/>
          <w:szCs w:val="24"/>
        </w:rPr>
        <w:t>powierza podmiotom programu realizację zadań własnych, a podmioty progr</w:t>
      </w:r>
      <w:r>
        <w:rPr>
          <w:rFonts w:ascii="Arial" w:eastAsia="Calibri" w:hAnsi="Arial" w:cs="Arial"/>
          <w:sz w:val="24"/>
          <w:szCs w:val="24"/>
        </w:rPr>
        <w:t>amu zapewniają jego wykonanie w </w:t>
      </w:r>
      <w:r w:rsidRPr="00E319BB">
        <w:rPr>
          <w:rFonts w:ascii="Arial" w:eastAsia="Calibri" w:hAnsi="Arial" w:cs="Arial"/>
          <w:sz w:val="24"/>
          <w:szCs w:val="24"/>
        </w:rPr>
        <w:t>sposób ekonomiczn</w:t>
      </w:r>
      <w:r>
        <w:rPr>
          <w:rFonts w:ascii="Arial" w:eastAsia="Calibri" w:hAnsi="Arial" w:cs="Arial"/>
          <w:sz w:val="24"/>
          <w:szCs w:val="24"/>
        </w:rPr>
        <w:t>y</w:t>
      </w:r>
      <w:r w:rsidR="006E2C4F">
        <w:rPr>
          <w:rFonts w:ascii="Arial" w:eastAsia="Calibri" w:hAnsi="Arial" w:cs="Arial"/>
          <w:sz w:val="24"/>
          <w:szCs w:val="24"/>
        </w:rPr>
        <w:t>, profesjonalny i terminowy;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319BB">
        <w:rPr>
          <w:rFonts w:ascii="Arial" w:eastAsia="Calibri" w:hAnsi="Arial" w:cs="Arial"/>
          <w:b/>
          <w:sz w:val="24"/>
          <w:szCs w:val="24"/>
        </w:rPr>
        <w:t>suwerenności stron</w:t>
      </w:r>
      <w:r w:rsidRPr="00E319BB">
        <w:rPr>
          <w:rFonts w:ascii="Arial" w:eastAsia="Calibri" w:hAnsi="Arial" w:cs="Arial"/>
          <w:sz w:val="24"/>
          <w:szCs w:val="24"/>
        </w:rPr>
        <w:t>, co oznacza, iż współpracujące stron</w:t>
      </w:r>
      <w:r>
        <w:rPr>
          <w:rFonts w:ascii="Arial" w:eastAsia="Calibri" w:hAnsi="Arial" w:cs="Arial"/>
          <w:sz w:val="24"/>
          <w:szCs w:val="24"/>
        </w:rPr>
        <w:t>y samodzielnie i w </w:t>
      </w:r>
      <w:r w:rsidRPr="00E319BB">
        <w:rPr>
          <w:rFonts w:ascii="Arial" w:eastAsia="Calibri" w:hAnsi="Arial" w:cs="Arial"/>
          <w:sz w:val="24"/>
          <w:szCs w:val="24"/>
        </w:rPr>
        <w:t>sposób niezależny podejmują działania w zakresie współpracy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319BB">
        <w:rPr>
          <w:rFonts w:ascii="Arial" w:eastAsia="Calibri" w:hAnsi="Arial" w:cs="Arial"/>
          <w:b/>
          <w:sz w:val="24"/>
          <w:szCs w:val="24"/>
        </w:rPr>
        <w:t>partnerstwa</w:t>
      </w:r>
      <w:r w:rsidRPr="00E319BB">
        <w:rPr>
          <w:rFonts w:ascii="Arial" w:eastAsia="Calibri" w:hAnsi="Arial" w:cs="Arial"/>
          <w:sz w:val="24"/>
          <w:szCs w:val="24"/>
        </w:rPr>
        <w:t>, co oznacza, iż współpraca realizowana jest w zakresie: uczestnictwa podmiotów programu w rozeznawaniu i definiowaniu problemów mieszkańców Gminy, sugerowaniu zakresu współpracy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319BB">
        <w:rPr>
          <w:rFonts w:ascii="Arial" w:eastAsia="Calibri" w:hAnsi="Arial" w:cs="Arial"/>
          <w:b/>
          <w:bCs/>
          <w:sz w:val="24"/>
          <w:szCs w:val="24"/>
        </w:rPr>
        <w:t>efektywno</w:t>
      </w:r>
      <w:r w:rsidRPr="00E319BB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ci </w:t>
      </w:r>
      <w:r w:rsidRPr="00E319BB">
        <w:rPr>
          <w:rFonts w:ascii="Arial" w:eastAsia="Calibri" w:hAnsi="Arial" w:cs="Arial"/>
          <w:sz w:val="24"/>
          <w:szCs w:val="24"/>
        </w:rPr>
        <w:t>– w my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l której Gmina podejmuje współprac</w:t>
      </w:r>
      <w:r w:rsidRPr="00E319BB">
        <w:rPr>
          <w:rFonts w:ascii="Arial" w:eastAsia="TimesNewRoman" w:hAnsi="Arial" w:cs="Arial"/>
          <w:sz w:val="24"/>
          <w:szCs w:val="24"/>
        </w:rPr>
        <w:t xml:space="preserve">ę </w:t>
      </w:r>
      <w:r>
        <w:rPr>
          <w:rFonts w:ascii="Arial" w:eastAsia="Calibri" w:hAnsi="Arial" w:cs="Arial"/>
          <w:sz w:val="24"/>
          <w:szCs w:val="24"/>
        </w:rPr>
        <w:t>z </w:t>
      </w:r>
      <w:r w:rsidRPr="00E319BB">
        <w:rPr>
          <w:rFonts w:ascii="Arial" w:eastAsia="Calibri" w:hAnsi="Arial" w:cs="Arial"/>
          <w:sz w:val="24"/>
          <w:szCs w:val="24"/>
        </w:rPr>
        <w:t>organizacjami pozarz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dowymi przy realizacji zada</w:t>
      </w:r>
      <w:r w:rsidRPr="00E319BB">
        <w:rPr>
          <w:rFonts w:ascii="Arial" w:eastAsia="TimesNewRoman" w:hAnsi="Arial" w:cs="Arial"/>
          <w:sz w:val="24"/>
          <w:szCs w:val="24"/>
        </w:rPr>
        <w:t xml:space="preserve">ń </w:t>
      </w:r>
      <w:r w:rsidRPr="00E319BB">
        <w:rPr>
          <w:rFonts w:ascii="Arial" w:eastAsia="Calibri" w:hAnsi="Arial" w:cs="Arial"/>
          <w:sz w:val="24"/>
          <w:szCs w:val="24"/>
        </w:rPr>
        <w:t>społeczno-ekonomicznych, uwzgl</w:t>
      </w:r>
      <w:r w:rsidRPr="00E319BB">
        <w:rPr>
          <w:rFonts w:ascii="Arial" w:eastAsia="TimesNewRoman" w:hAnsi="Arial" w:cs="Arial"/>
          <w:sz w:val="24"/>
          <w:szCs w:val="24"/>
        </w:rPr>
        <w:t>ę</w:t>
      </w:r>
      <w:r w:rsidRPr="00E319BB">
        <w:rPr>
          <w:rFonts w:ascii="Arial" w:eastAsia="Calibri" w:hAnsi="Arial" w:cs="Arial"/>
          <w:sz w:val="24"/>
          <w:szCs w:val="24"/>
        </w:rPr>
        <w:t>dniaj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c kryterium racjonalno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ci i skuteczno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="006E2C4F">
        <w:rPr>
          <w:rFonts w:ascii="Arial" w:eastAsia="Calibri" w:hAnsi="Arial" w:cs="Arial"/>
          <w:sz w:val="24"/>
          <w:szCs w:val="24"/>
        </w:rPr>
        <w:t>ci;</w:t>
      </w:r>
    </w:p>
    <w:p w:rsidR="0094721D" w:rsidRPr="00E319BB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319BB">
        <w:rPr>
          <w:rFonts w:ascii="Arial" w:eastAsia="Calibri" w:hAnsi="Arial" w:cs="Arial"/>
          <w:b/>
          <w:bCs/>
          <w:sz w:val="24"/>
          <w:szCs w:val="24"/>
        </w:rPr>
        <w:t>jawno</w:t>
      </w:r>
      <w:r w:rsidRPr="00E319BB">
        <w:rPr>
          <w:rFonts w:ascii="Arial" w:eastAsia="TimesNewRoman,Bold" w:hAnsi="Arial" w:cs="Arial"/>
          <w:b/>
          <w:bCs/>
          <w:sz w:val="24"/>
          <w:szCs w:val="24"/>
        </w:rPr>
        <w:t>ś</w:t>
      </w:r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ci </w:t>
      </w:r>
      <w:r w:rsidRPr="00E319BB">
        <w:rPr>
          <w:rFonts w:ascii="Arial" w:eastAsia="Calibri" w:hAnsi="Arial" w:cs="Arial"/>
          <w:sz w:val="24"/>
          <w:szCs w:val="24"/>
        </w:rPr>
        <w:t>– zgodnie z któr</w:t>
      </w:r>
      <w:r w:rsidRPr="00E319BB">
        <w:rPr>
          <w:rFonts w:ascii="Arial" w:eastAsia="TimesNewRoman" w:hAnsi="Arial" w:cs="Arial"/>
          <w:sz w:val="24"/>
          <w:szCs w:val="24"/>
        </w:rPr>
        <w:t xml:space="preserve">ą </w:t>
      </w:r>
      <w:r w:rsidRPr="00E319BB">
        <w:rPr>
          <w:rFonts w:ascii="Arial" w:eastAsia="Calibri" w:hAnsi="Arial" w:cs="Arial"/>
          <w:sz w:val="24"/>
          <w:szCs w:val="24"/>
        </w:rPr>
        <w:t>wszystkie mo</w:t>
      </w:r>
      <w:r w:rsidRPr="00E319BB">
        <w:rPr>
          <w:rFonts w:ascii="Arial" w:eastAsia="TimesNewRoman" w:hAnsi="Arial" w:cs="Arial"/>
          <w:sz w:val="24"/>
          <w:szCs w:val="24"/>
        </w:rPr>
        <w:t>żl</w:t>
      </w:r>
      <w:r w:rsidRPr="00E319BB">
        <w:rPr>
          <w:rFonts w:ascii="Arial" w:eastAsia="Calibri" w:hAnsi="Arial" w:cs="Arial"/>
          <w:sz w:val="24"/>
          <w:szCs w:val="24"/>
        </w:rPr>
        <w:t>iwo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ci</w:t>
      </w:r>
      <w:r>
        <w:rPr>
          <w:rFonts w:ascii="Arial" w:eastAsia="Calibri" w:hAnsi="Arial" w:cs="Arial"/>
          <w:sz w:val="24"/>
          <w:szCs w:val="24"/>
        </w:rPr>
        <w:t xml:space="preserve"> oraz zasady współpracy Gminy z </w:t>
      </w:r>
      <w:r w:rsidRPr="00E319BB">
        <w:rPr>
          <w:rFonts w:ascii="Arial" w:eastAsia="Calibri" w:hAnsi="Arial" w:cs="Arial"/>
          <w:sz w:val="24"/>
          <w:szCs w:val="24"/>
        </w:rPr>
        <w:t>organizacjami pozarz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dowymi s</w:t>
      </w:r>
      <w:r w:rsidRPr="00E319BB">
        <w:rPr>
          <w:rFonts w:ascii="Arial" w:eastAsia="TimesNewRoman" w:hAnsi="Arial" w:cs="Arial"/>
          <w:sz w:val="24"/>
          <w:szCs w:val="24"/>
        </w:rPr>
        <w:t xml:space="preserve">ą </w:t>
      </w:r>
      <w:r w:rsidRPr="00E319BB">
        <w:rPr>
          <w:rFonts w:ascii="Arial" w:eastAsia="Calibri" w:hAnsi="Arial" w:cs="Arial"/>
          <w:sz w:val="24"/>
          <w:szCs w:val="24"/>
        </w:rPr>
        <w:t>jawne, powszechnie wiadome i</w:t>
      </w:r>
      <w:r>
        <w:rPr>
          <w:rFonts w:ascii="Arial" w:hAnsi="Arial" w:cs="Arial"/>
          <w:sz w:val="24"/>
          <w:szCs w:val="24"/>
        </w:rPr>
        <w:t> </w:t>
      </w:r>
      <w:r w:rsidRPr="00E319BB">
        <w:rPr>
          <w:rFonts w:ascii="Arial" w:eastAsia="Calibri" w:hAnsi="Arial" w:cs="Arial"/>
          <w:sz w:val="24"/>
          <w:szCs w:val="24"/>
        </w:rPr>
        <w:t>dost</w:t>
      </w:r>
      <w:r w:rsidRPr="00E319BB">
        <w:rPr>
          <w:rFonts w:ascii="Arial" w:eastAsia="TimesNewRoman" w:hAnsi="Arial" w:cs="Arial"/>
          <w:sz w:val="24"/>
          <w:szCs w:val="24"/>
        </w:rPr>
        <w:t>ę</w:t>
      </w:r>
      <w:r w:rsidRPr="00E319BB">
        <w:rPr>
          <w:rFonts w:ascii="Arial" w:eastAsia="Calibri" w:hAnsi="Arial" w:cs="Arial"/>
          <w:sz w:val="24"/>
          <w:szCs w:val="24"/>
        </w:rPr>
        <w:t xml:space="preserve">pne oraz jasne i zrozumiałe w </w:t>
      </w:r>
      <w:r>
        <w:rPr>
          <w:rFonts w:ascii="Arial" w:eastAsia="Calibri" w:hAnsi="Arial" w:cs="Arial"/>
          <w:sz w:val="24"/>
          <w:szCs w:val="24"/>
        </w:rPr>
        <w:t>zakresie stosowanych procedur i </w:t>
      </w:r>
      <w:r w:rsidRPr="00E319BB">
        <w:rPr>
          <w:rFonts w:ascii="Arial" w:eastAsia="Calibri" w:hAnsi="Arial" w:cs="Arial"/>
          <w:sz w:val="24"/>
          <w:szCs w:val="24"/>
        </w:rPr>
        <w:t>kryteriów</w:t>
      </w:r>
      <w:r w:rsidR="006E2C4F">
        <w:rPr>
          <w:rFonts w:ascii="Arial" w:eastAsia="Calibri" w:hAnsi="Arial" w:cs="Arial"/>
          <w:sz w:val="24"/>
          <w:szCs w:val="24"/>
        </w:rPr>
        <w:t>;</w:t>
      </w:r>
    </w:p>
    <w:p w:rsidR="0094721D" w:rsidRPr="008A756A" w:rsidRDefault="0094721D" w:rsidP="006E2C4F">
      <w:pPr>
        <w:pStyle w:val="Akapitzlist"/>
        <w:widowControl w:val="0"/>
        <w:numPr>
          <w:ilvl w:val="0"/>
          <w:numId w:val="3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319BB">
        <w:rPr>
          <w:rFonts w:ascii="Arial" w:eastAsia="Calibri" w:hAnsi="Arial" w:cs="Arial"/>
          <w:b/>
          <w:bCs/>
          <w:sz w:val="24"/>
          <w:szCs w:val="24"/>
        </w:rPr>
        <w:t xml:space="preserve">zasada uczciwej konkurencji - </w:t>
      </w:r>
      <w:r w:rsidRPr="00E319BB">
        <w:rPr>
          <w:rFonts w:ascii="Arial" w:eastAsia="Calibri" w:hAnsi="Arial" w:cs="Arial"/>
          <w:sz w:val="24"/>
          <w:szCs w:val="24"/>
        </w:rPr>
        <w:t>zarówno władze samorz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>
        <w:rPr>
          <w:rFonts w:ascii="Arial" w:eastAsia="Calibri" w:hAnsi="Arial" w:cs="Arial"/>
          <w:sz w:val="24"/>
          <w:szCs w:val="24"/>
        </w:rPr>
        <w:t>dowe, jak i </w:t>
      </w:r>
      <w:r w:rsidR="00FC7719">
        <w:rPr>
          <w:rFonts w:ascii="Arial" w:eastAsia="Calibri" w:hAnsi="Arial" w:cs="Arial"/>
          <w:sz w:val="24"/>
          <w:szCs w:val="24"/>
        </w:rPr>
        <w:t>organizacje, w </w:t>
      </w:r>
      <w:r w:rsidRPr="00E319BB">
        <w:rPr>
          <w:rFonts w:ascii="Arial" w:eastAsia="Calibri" w:hAnsi="Arial" w:cs="Arial"/>
          <w:sz w:val="24"/>
          <w:szCs w:val="24"/>
        </w:rPr>
        <w:t xml:space="preserve">trakcie udzielania dotacji oraz wydatkowania przyznanych </w:t>
      </w:r>
      <w:r w:rsidRPr="00E319BB">
        <w:rPr>
          <w:rFonts w:ascii="Arial" w:eastAsia="TimesNewRoman" w:hAnsi="Arial" w:cs="Arial"/>
          <w:sz w:val="24"/>
          <w:szCs w:val="24"/>
        </w:rPr>
        <w:t>ś</w:t>
      </w:r>
      <w:r w:rsidRPr="00E319BB">
        <w:rPr>
          <w:rFonts w:ascii="Arial" w:eastAsia="Calibri" w:hAnsi="Arial" w:cs="Arial"/>
          <w:sz w:val="24"/>
          <w:szCs w:val="24"/>
        </w:rPr>
        <w:t>rodków publicznych działają zgodnie z prawem i dobrymi obyczajami, nie naruszaj</w:t>
      </w:r>
      <w:r w:rsidRPr="00E319BB">
        <w:rPr>
          <w:rFonts w:ascii="Arial" w:eastAsia="TimesNewRoman" w:hAnsi="Arial" w:cs="Arial"/>
          <w:sz w:val="24"/>
          <w:szCs w:val="24"/>
        </w:rPr>
        <w:t>ą</w:t>
      </w:r>
      <w:r w:rsidRPr="00E319BB">
        <w:rPr>
          <w:rFonts w:ascii="Arial" w:eastAsia="Calibri" w:hAnsi="Arial" w:cs="Arial"/>
          <w:sz w:val="24"/>
          <w:szCs w:val="24"/>
        </w:rPr>
        <w:t>c dobra wzajemnych działa</w:t>
      </w:r>
      <w:r w:rsidRPr="00E319BB">
        <w:rPr>
          <w:rFonts w:ascii="Arial" w:eastAsia="TimesNewRoman" w:hAnsi="Arial" w:cs="Arial"/>
          <w:sz w:val="24"/>
          <w:szCs w:val="24"/>
        </w:rPr>
        <w:t>ń</w:t>
      </w:r>
      <w:r>
        <w:rPr>
          <w:rFonts w:ascii="Arial" w:eastAsia="Calibri" w:hAnsi="Arial" w:cs="Arial"/>
          <w:sz w:val="24"/>
          <w:szCs w:val="24"/>
        </w:rPr>
        <w:t>.</w:t>
      </w:r>
    </w:p>
    <w:p w:rsidR="0094721D" w:rsidRDefault="0094721D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6E2C4F" w:rsidRDefault="006E2C4F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95279" w:rsidRDefault="00B95279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4721D" w:rsidRDefault="0094721D" w:rsidP="0094721D">
      <w:pPr>
        <w:pStyle w:val="Akapitzlist"/>
        <w:widowControl w:val="0"/>
        <w:ind w:left="284" w:right="60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lastRenderedPageBreak/>
        <w:t>Rozdział IV</w:t>
      </w: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Zakres przedmiotowy</w:t>
      </w:r>
    </w:p>
    <w:p w:rsidR="0094721D" w:rsidRPr="00E319BB" w:rsidRDefault="0094721D" w:rsidP="0094721D">
      <w:pPr>
        <w:pStyle w:val="Akapitzlist"/>
        <w:widowControl w:val="0"/>
        <w:ind w:left="284" w:right="600"/>
        <w:jc w:val="center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94721D" w:rsidRPr="00BD69F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>Przedmiotem współpracy władz Gminy Wiskitki z podmiotami prowadzącymi działalność pożytku publicznego jest: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>realizacja zad</w:t>
      </w:r>
      <w:r w:rsidR="00C96641">
        <w:rPr>
          <w:rFonts w:ascii="Arial" w:hAnsi="Arial" w:cs="Arial"/>
          <w:sz w:val="24"/>
          <w:szCs w:val="24"/>
        </w:rPr>
        <w:t>ań gminy określonych w ustawach;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>podwyższenie efektywności działań kierowanych do mieszkańców gminy</w:t>
      </w:r>
      <w:r w:rsidR="00C96641">
        <w:rPr>
          <w:rFonts w:ascii="Arial" w:hAnsi="Arial" w:cs="Arial"/>
          <w:sz w:val="24"/>
          <w:szCs w:val="24"/>
        </w:rPr>
        <w:t>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>określanie potrzeb społecznych i</w:t>
      </w:r>
      <w:r w:rsidRPr="00430D5D">
        <w:rPr>
          <w:rFonts w:ascii="Arial" w:hAnsi="Arial" w:cs="Arial"/>
          <w:sz w:val="24"/>
          <w:szCs w:val="24"/>
        </w:rPr>
        <w:t xml:space="preserve"> </w:t>
      </w:r>
      <w:r w:rsidRPr="00BD69FD">
        <w:rPr>
          <w:rFonts w:ascii="Arial" w:hAnsi="Arial" w:cs="Arial"/>
          <w:sz w:val="24"/>
          <w:szCs w:val="24"/>
        </w:rPr>
        <w:t>tworzenie systemowych rozwiązań ważnych problemów społecznych</w:t>
      </w:r>
      <w:r w:rsidR="00C96641">
        <w:rPr>
          <w:rFonts w:ascii="Arial" w:hAnsi="Arial" w:cs="Arial"/>
          <w:sz w:val="24"/>
          <w:szCs w:val="24"/>
        </w:rPr>
        <w:t>;</w:t>
      </w:r>
    </w:p>
    <w:p w:rsidR="0094721D" w:rsidRPr="00BD69FD" w:rsidRDefault="0094721D" w:rsidP="00C96641">
      <w:pPr>
        <w:numPr>
          <w:ilvl w:val="0"/>
          <w:numId w:val="37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BD69FD">
        <w:rPr>
          <w:rFonts w:ascii="Arial" w:hAnsi="Arial" w:cs="Arial"/>
          <w:sz w:val="24"/>
          <w:szCs w:val="24"/>
        </w:rPr>
        <w:t xml:space="preserve">konsultowanie z organizacjami </w:t>
      </w:r>
      <w:r>
        <w:rPr>
          <w:rFonts w:ascii="Arial" w:hAnsi="Arial" w:cs="Arial"/>
          <w:sz w:val="24"/>
          <w:szCs w:val="24"/>
        </w:rPr>
        <w:t xml:space="preserve">pozarządowymi </w:t>
      </w:r>
      <w:r w:rsidRPr="00BD69FD">
        <w:rPr>
          <w:rFonts w:ascii="Arial" w:hAnsi="Arial" w:cs="Arial"/>
          <w:sz w:val="24"/>
          <w:szCs w:val="24"/>
        </w:rPr>
        <w:t>projektów aktów prawa miejscowego w dziedzinach dotyczących działalnośc</w:t>
      </w:r>
      <w:r w:rsidR="00C96641">
        <w:rPr>
          <w:rFonts w:ascii="Arial" w:hAnsi="Arial" w:cs="Arial"/>
          <w:sz w:val="24"/>
          <w:szCs w:val="24"/>
        </w:rPr>
        <w:t>i statutowych tych organizacji.</w:t>
      </w:r>
    </w:p>
    <w:p w:rsidR="0094721D" w:rsidRPr="00BD69F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94721D" w:rsidRPr="00316780" w:rsidRDefault="0094721D" w:rsidP="0094721D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Gmina realizuje zadania własne współpracując</w:t>
      </w:r>
      <w:r>
        <w:rPr>
          <w:rFonts w:ascii="Arial" w:hAnsi="Arial" w:cs="Arial"/>
          <w:sz w:val="24"/>
        </w:rPr>
        <w:t xml:space="preserve"> z organizacjami pozarządowymi i </w:t>
      </w:r>
      <w:r w:rsidRPr="00316780">
        <w:rPr>
          <w:rFonts w:ascii="Arial" w:hAnsi="Arial" w:cs="Arial"/>
          <w:sz w:val="24"/>
        </w:rPr>
        <w:t>podmiotami w zakresie: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>pomocy społecznej, w tym pomocy rodzinom i osobom w trudnej sytuacji życiowej oraz wyrówn</w:t>
      </w:r>
      <w:r w:rsidR="00C96641" w:rsidRPr="00C96641">
        <w:rPr>
          <w:rFonts w:ascii="Arial" w:hAnsi="Arial" w:cs="Arial"/>
          <w:sz w:val="24"/>
        </w:rPr>
        <w:t>ywania szans tych rodzin i osób;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 xml:space="preserve">działania </w:t>
      </w:r>
      <w:r w:rsidR="00C96641" w:rsidRPr="00C96641">
        <w:rPr>
          <w:rFonts w:ascii="Arial" w:hAnsi="Arial" w:cs="Arial"/>
          <w:sz w:val="24"/>
        </w:rPr>
        <w:t>na rzecz osób niepełnosprawnych;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>działalności wspomagającej rozwój gospodarczy, w tym rozwój przedsiębiorczości</w:t>
      </w:r>
      <w:r w:rsidR="00C96641" w:rsidRPr="00C96641">
        <w:rPr>
          <w:rFonts w:ascii="Arial" w:hAnsi="Arial" w:cs="Arial"/>
          <w:sz w:val="24"/>
        </w:rPr>
        <w:t>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>nauki, edukacji, oświaty i wychowania</w:t>
      </w:r>
      <w:r w:rsidR="00C96641" w:rsidRPr="00C96641">
        <w:rPr>
          <w:rFonts w:ascii="Arial" w:hAnsi="Arial" w:cs="Arial"/>
          <w:sz w:val="24"/>
        </w:rPr>
        <w:t>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>ekologii, ochrony zwierząt i ochrony dziedzictwa przyrodniczego</w:t>
      </w:r>
      <w:r w:rsidR="00C96641" w:rsidRPr="00C96641">
        <w:rPr>
          <w:rFonts w:ascii="Arial" w:hAnsi="Arial" w:cs="Arial"/>
          <w:sz w:val="24"/>
        </w:rPr>
        <w:t>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>kultury, sztuki, ochrony dóbr kultury i tradycji</w:t>
      </w:r>
      <w:r w:rsidR="00C96641" w:rsidRPr="00C96641">
        <w:rPr>
          <w:rFonts w:ascii="Arial" w:hAnsi="Arial" w:cs="Arial"/>
          <w:sz w:val="24"/>
        </w:rPr>
        <w:t>;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54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 xml:space="preserve">upowszechniania </w:t>
      </w:r>
      <w:r w:rsidR="00C96641" w:rsidRPr="00C96641">
        <w:rPr>
          <w:rFonts w:ascii="Arial" w:hAnsi="Arial" w:cs="Arial"/>
          <w:sz w:val="24"/>
        </w:rPr>
        <w:t>kultury fizycznej i sportu;</w:t>
      </w:r>
      <w:r w:rsidRPr="00C96641">
        <w:rPr>
          <w:rFonts w:ascii="Arial" w:hAnsi="Arial" w:cs="Arial"/>
          <w:sz w:val="24"/>
        </w:rPr>
        <w:t xml:space="preserve"> </w:t>
      </w:r>
    </w:p>
    <w:p w:rsidR="0094721D" w:rsidRPr="00C96641" w:rsidRDefault="0094721D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 w:rsidRPr="00C96641">
        <w:rPr>
          <w:rFonts w:ascii="Arial" w:hAnsi="Arial" w:cs="Arial"/>
          <w:sz w:val="24"/>
        </w:rPr>
        <w:t xml:space="preserve">porządku i bezpieczeństwa publicznego oraz przeciwdziałania patologiom </w:t>
      </w:r>
      <w:r w:rsidR="00C96641" w:rsidRPr="00C96641">
        <w:rPr>
          <w:rFonts w:ascii="Arial" w:hAnsi="Arial" w:cs="Arial"/>
          <w:sz w:val="24"/>
        </w:rPr>
        <w:t>społecznym;</w:t>
      </w:r>
    </w:p>
    <w:p w:rsidR="00FC7719" w:rsidRPr="00C96641" w:rsidRDefault="00C96641" w:rsidP="00C96641">
      <w:pPr>
        <w:pStyle w:val="Akapitzlist"/>
        <w:numPr>
          <w:ilvl w:val="1"/>
          <w:numId w:val="39"/>
        </w:numPr>
        <w:tabs>
          <w:tab w:val="left" w:pos="7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upowszechniania</w:t>
      </w:r>
      <w:r w:rsidR="00FC7719" w:rsidRPr="00C96641">
        <w:rPr>
          <w:rFonts w:ascii="Arial" w:hAnsi="Arial" w:cs="Arial"/>
          <w:sz w:val="24"/>
        </w:rPr>
        <w:t xml:space="preserve"> i ochron</w:t>
      </w:r>
      <w:r>
        <w:rPr>
          <w:rFonts w:ascii="Arial" w:hAnsi="Arial" w:cs="Arial"/>
          <w:sz w:val="24"/>
        </w:rPr>
        <w:t>y</w:t>
      </w:r>
      <w:r w:rsidR="00FC7719" w:rsidRPr="00C96641">
        <w:rPr>
          <w:rFonts w:ascii="Arial" w:hAnsi="Arial" w:cs="Arial"/>
          <w:sz w:val="24"/>
        </w:rPr>
        <w:t xml:space="preserve"> praw człowieka oraz swobód obywatelskich, </w:t>
      </w:r>
      <w:r w:rsidR="00F66FB4">
        <w:rPr>
          <w:rFonts w:ascii="Arial" w:hAnsi="Arial" w:cs="Arial"/>
          <w:sz w:val="24"/>
        </w:rPr>
        <w:t>a </w:t>
      </w:r>
      <w:r w:rsidR="00FC7719" w:rsidRPr="00C96641">
        <w:rPr>
          <w:rFonts w:ascii="Arial" w:hAnsi="Arial" w:cs="Arial"/>
          <w:sz w:val="24"/>
        </w:rPr>
        <w:t>także działa</w:t>
      </w:r>
      <w:r>
        <w:rPr>
          <w:rFonts w:ascii="Arial" w:hAnsi="Arial" w:cs="Arial"/>
          <w:sz w:val="24"/>
        </w:rPr>
        <w:t>ń wspomagających</w:t>
      </w:r>
      <w:r w:rsidR="00FC7719" w:rsidRPr="00C96641">
        <w:rPr>
          <w:rFonts w:ascii="Arial" w:hAnsi="Arial" w:cs="Arial"/>
          <w:sz w:val="24"/>
        </w:rPr>
        <w:t xml:space="preserve"> rozwój demokracji.</w:t>
      </w:r>
    </w:p>
    <w:p w:rsidR="0094721D" w:rsidRPr="00316780" w:rsidRDefault="0094721D" w:rsidP="0094721D">
      <w:pPr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Rozszerzenie wykazu zadań, które mogą być powierzone organizacjom pozarządowym i podmiotom, może zostać dokonane na wniosek Wójta, po akceptacji ich przez Radę Gminy w drodze zmi</w:t>
      </w:r>
      <w:r w:rsidR="00F66FB4">
        <w:rPr>
          <w:rFonts w:ascii="Arial" w:hAnsi="Arial" w:cs="Arial"/>
          <w:sz w:val="24"/>
        </w:rPr>
        <w:t>any uchwały w sprawie rocznego P</w:t>
      </w:r>
      <w:r w:rsidRPr="00316780">
        <w:rPr>
          <w:rFonts w:ascii="Arial" w:hAnsi="Arial" w:cs="Arial"/>
          <w:sz w:val="24"/>
        </w:rPr>
        <w:t xml:space="preserve">rogramu współpracy Gminy </w:t>
      </w:r>
      <w:r>
        <w:rPr>
          <w:rFonts w:ascii="Arial" w:hAnsi="Arial" w:cs="Arial"/>
          <w:sz w:val="24"/>
        </w:rPr>
        <w:t>Wiskitki</w:t>
      </w:r>
      <w:r w:rsidRPr="00316780">
        <w:rPr>
          <w:rFonts w:ascii="Arial" w:hAnsi="Arial" w:cs="Arial"/>
          <w:sz w:val="24"/>
        </w:rPr>
        <w:t xml:space="preserve"> z organizacjami pozarządowymi oraz innymi podmiotami prowadzącymi działalność pożytku publicznego.</w:t>
      </w:r>
    </w:p>
    <w:p w:rsidR="0094721D" w:rsidRDefault="0094721D" w:rsidP="0094721D">
      <w:pPr>
        <w:pStyle w:val="Akapitzlist"/>
        <w:numPr>
          <w:ilvl w:val="0"/>
          <w:numId w:val="5"/>
        </w:numPr>
        <w:tabs>
          <w:tab w:val="clear" w:pos="720"/>
          <w:tab w:val="left" w:pos="360"/>
        </w:tabs>
        <w:ind w:left="360"/>
        <w:jc w:val="both"/>
        <w:rPr>
          <w:rFonts w:ascii="Arial" w:hAnsi="Arial" w:cs="Arial"/>
          <w:sz w:val="24"/>
        </w:rPr>
      </w:pPr>
      <w:r w:rsidRPr="00316780">
        <w:rPr>
          <w:rFonts w:ascii="Arial" w:hAnsi="Arial" w:cs="Arial"/>
          <w:sz w:val="24"/>
        </w:rPr>
        <w:t>Wójt może zwołać forum organizacji pozarządowych działających na rzecz realizacji zadań własnych Gminy, na które zaproszeni będą przedstawiciele organizacji</w:t>
      </w:r>
      <w:r>
        <w:rPr>
          <w:rFonts w:ascii="Arial" w:hAnsi="Arial" w:cs="Arial"/>
          <w:sz w:val="24"/>
        </w:rPr>
        <w:t xml:space="preserve"> oraz podmiotów</w:t>
      </w:r>
      <w:r w:rsidRPr="00316780">
        <w:rPr>
          <w:rFonts w:ascii="Arial" w:hAnsi="Arial" w:cs="Arial"/>
          <w:sz w:val="24"/>
        </w:rPr>
        <w:t xml:space="preserve"> w celu zebrania ich opinii i wniosków.</w:t>
      </w:r>
    </w:p>
    <w:p w:rsidR="0094721D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</w:p>
    <w:p w:rsidR="0094721D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Rozdział V</w:t>
      </w:r>
    </w:p>
    <w:p w:rsidR="0094721D" w:rsidRDefault="0094721D" w:rsidP="00F66F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Formy współpracy</w:t>
      </w:r>
    </w:p>
    <w:p w:rsidR="0094721D" w:rsidRPr="008C2570" w:rsidRDefault="0094721D" w:rsidP="00F66FB4">
      <w:pPr>
        <w:pStyle w:val="Akapitzlist"/>
        <w:ind w:left="0"/>
        <w:jc w:val="center"/>
        <w:rPr>
          <w:rFonts w:ascii="Arial" w:hAnsi="Arial" w:cs="Arial"/>
          <w:b/>
          <w:sz w:val="24"/>
        </w:rPr>
      </w:pPr>
    </w:p>
    <w:p w:rsidR="0094721D" w:rsidRDefault="0094721D" w:rsidP="009472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94721D" w:rsidRPr="00342A62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Gmina Wiskitki realizuje zadania publiczne we współpracy z podmiotami prowadzącymi działalność pożytku publicznego. W</w:t>
      </w:r>
      <w:r>
        <w:rPr>
          <w:rFonts w:ascii="Arial" w:hAnsi="Arial" w:cs="Arial"/>
          <w:sz w:val="24"/>
          <w:szCs w:val="24"/>
        </w:rPr>
        <w:t>spółpraca ta może odbywać się w </w:t>
      </w:r>
      <w:r w:rsidR="00D96139">
        <w:rPr>
          <w:rFonts w:ascii="Arial" w:hAnsi="Arial" w:cs="Arial"/>
          <w:sz w:val="24"/>
          <w:szCs w:val="24"/>
        </w:rPr>
        <w:t>szczególności w </w:t>
      </w:r>
      <w:r w:rsidRPr="00342A62">
        <w:rPr>
          <w:rFonts w:ascii="Arial" w:hAnsi="Arial" w:cs="Arial"/>
          <w:sz w:val="24"/>
          <w:szCs w:val="24"/>
        </w:rPr>
        <w:t>formach: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zlecania podmiotom prowadzącym działalność pożytku publicznego realizacji zadań publicznych w tym:</w:t>
      </w:r>
    </w:p>
    <w:p w:rsidR="0094721D" w:rsidRPr="00342A62" w:rsidRDefault="0094721D" w:rsidP="00F66FB4">
      <w:pPr>
        <w:tabs>
          <w:tab w:val="num" w:pos="851"/>
        </w:tabs>
        <w:ind w:left="993" w:right="-59" w:hanging="180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a) powierzania wykonania zadań publicznych wraz z udzieleniem dotacji na finansowanie ich realizacji, na zasadzie konkursu</w:t>
      </w:r>
      <w:r w:rsidR="00F66FB4">
        <w:rPr>
          <w:rFonts w:ascii="Arial" w:hAnsi="Arial" w:cs="Arial"/>
          <w:sz w:val="24"/>
          <w:szCs w:val="24"/>
        </w:rPr>
        <w:t>;</w:t>
      </w:r>
    </w:p>
    <w:p w:rsidR="0094721D" w:rsidRPr="00342A62" w:rsidRDefault="0094721D" w:rsidP="00F66FB4">
      <w:pPr>
        <w:tabs>
          <w:tab w:val="num" w:pos="851"/>
        </w:tabs>
        <w:ind w:left="993" w:right="-59" w:hanging="180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lastRenderedPageBreak/>
        <w:t>b) wspierania wykonania zadań publicznych poprzez udzielanie dotacji na ich realizację</w:t>
      </w:r>
      <w:r>
        <w:rPr>
          <w:rFonts w:ascii="Arial" w:hAnsi="Arial" w:cs="Arial"/>
          <w:sz w:val="24"/>
          <w:szCs w:val="24"/>
        </w:rPr>
        <w:t>, na zasadzie konkursu</w:t>
      </w:r>
      <w:r w:rsidR="00F66FB4">
        <w:rPr>
          <w:rFonts w:ascii="Arial" w:hAnsi="Arial" w:cs="Arial"/>
          <w:sz w:val="24"/>
          <w:szCs w:val="24"/>
        </w:rPr>
        <w:t>;</w:t>
      </w:r>
    </w:p>
    <w:p w:rsidR="0094721D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 xml:space="preserve">udziału w miarę możliwości podmiotów prowadzących </w:t>
      </w:r>
      <w:r>
        <w:rPr>
          <w:rFonts w:ascii="Arial" w:hAnsi="Arial" w:cs="Arial"/>
          <w:sz w:val="24"/>
          <w:szCs w:val="24"/>
        </w:rPr>
        <w:t xml:space="preserve">działalność </w:t>
      </w:r>
      <w:r w:rsidRPr="00342A62">
        <w:rPr>
          <w:rFonts w:ascii="Arial" w:hAnsi="Arial" w:cs="Arial"/>
          <w:sz w:val="24"/>
          <w:szCs w:val="24"/>
        </w:rPr>
        <w:t>pożytku publicznego w dzi</w:t>
      </w:r>
      <w:r w:rsidR="00A322AF">
        <w:rPr>
          <w:rFonts w:ascii="Arial" w:hAnsi="Arial" w:cs="Arial"/>
          <w:sz w:val="24"/>
          <w:szCs w:val="24"/>
        </w:rPr>
        <w:t>ałaniach programowych samorządu;</w:t>
      </w:r>
    </w:p>
    <w:p w:rsidR="0094721D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konsultowania z organizacjami pozarządowymi oraz podmiotami wymienionymi w art. 3 ust. 3 ustawy projektów aktów normatywnych w dziedzinach dotyczących działalności statutowej tych organizacji</w:t>
      </w:r>
      <w:r w:rsidR="00A322AF">
        <w:rPr>
          <w:rFonts w:ascii="Arial" w:hAnsi="Arial" w:cs="Arial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tabs>
          <w:tab w:val="left" w:pos="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 xml:space="preserve">użyczania bądź wynajmowania na preferencyjnych warunkach lokali </w:t>
      </w:r>
      <w:r>
        <w:rPr>
          <w:rFonts w:ascii="Arial" w:hAnsi="Arial" w:cs="Arial"/>
          <w:sz w:val="24"/>
          <w:szCs w:val="24"/>
        </w:rPr>
        <w:t xml:space="preserve">i </w:t>
      </w:r>
      <w:r w:rsidRPr="00342A62">
        <w:rPr>
          <w:rFonts w:ascii="Arial" w:hAnsi="Arial" w:cs="Arial"/>
          <w:sz w:val="24"/>
          <w:szCs w:val="24"/>
        </w:rPr>
        <w:t xml:space="preserve">budynków komunalnych oraz udostępnienia lokalu na spotkania prowadzących </w:t>
      </w:r>
      <w:r w:rsidR="00A322AF">
        <w:rPr>
          <w:rFonts w:ascii="Arial" w:hAnsi="Arial" w:cs="Arial"/>
          <w:sz w:val="24"/>
          <w:szCs w:val="24"/>
        </w:rPr>
        <w:t>działalność pożytku publicznego;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promocji działalności podmiotów prowadzących działalność pożytku publicznego za pośredni</w:t>
      </w:r>
      <w:r w:rsidR="00A322AF">
        <w:rPr>
          <w:rFonts w:ascii="Arial" w:hAnsi="Arial" w:cs="Arial"/>
          <w:sz w:val="24"/>
          <w:szCs w:val="24"/>
        </w:rPr>
        <w:t>ctwem strony internetowej Gminy;</w:t>
      </w:r>
    </w:p>
    <w:p w:rsidR="0094721D" w:rsidRPr="00342A62" w:rsidRDefault="0094721D" w:rsidP="00F66FB4">
      <w:pPr>
        <w:numPr>
          <w:ilvl w:val="0"/>
          <w:numId w:val="40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color w:val="000000"/>
          <w:sz w:val="24"/>
          <w:szCs w:val="24"/>
        </w:rPr>
        <w:t>tworzenia, w miarę potrzeb,</w:t>
      </w:r>
      <w:r>
        <w:rPr>
          <w:rFonts w:ascii="Arial" w:hAnsi="Arial" w:cs="Arial"/>
          <w:color w:val="000000"/>
          <w:sz w:val="24"/>
          <w:szCs w:val="24"/>
        </w:rPr>
        <w:t xml:space="preserve"> przez gminę wspólnych zespołów </w:t>
      </w:r>
      <w:r w:rsidRPr="00342A62">
        <w:rPr>
          <w:rFonts w:ascii="Arial" w:hAnsi="Arial" w:cs="Arial"/>
          <w:color w:val="000000"/>
          <w:sz w:val="24"/>
          <w:szCs w:val="24"/>
        </w:rPr>
        <w:t>o charakterze</w:t>
      </w:r>
      <w:r w:rsidRPr="00342A62">
        <w:rPr>
          <w:rFonts w:ascii="Arial" w:hAnsi="Arial" w:cs="Arial"/>
          <w:sz w:val="24"/>
          <w:szCs w:val="24"/>
        </w:rPr>
        <w:t xml:space="preserve"> </w:t>
      </w:r>
      <w:r w:rsidRPr="00342A62">
        <w:rPr>
          <w:rFonts w:ascii="Arial" w:hAnsi="Arial" w:cs="Arial"/>
          <w:color w:val="000000"/>
          <w:sz w:val="24"/>
          <w:szCs w:val="24"/>
        </w:rPr>
        <w:t>doradczym i inicjatywnym złożonych z przedstawicieli organizacji,</w:t>
      </w:r>
      <w:r w:rsidRPr="00342A62">
        <w:rPr>
          <w:rFonts w:ascii="Arial" w:hAnsi="Arial" w:cs="Arial"/>
          <w:sz w:val="24"/>
          <w:szCs w:val="24"/>
        </w:rPr>
        <w:t xml:space="preserve"> </w:t>
      </w:r>
      <w:r w:rsidR="00A322AF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ady i </w:t>
      </w:r>
      <w:r w:rsidR="00DD1486">
        <w:rPr>
          <w:rFonts w:ascii="Arial" w:hAnsi="Arial" w:cs="Arial"/>
          <w:color w:val="000000"/>
          <w:sz w:val="24"/>
          <w:szCs w:val="24"/>
        </w:rPr>
        <w:t>U</w:t>
      </w:r>
      <w:r w:rsidRPr="00342A62">
        <w:rPr>
          <w:rFonts w:ascii="Arial" w:hAnsi="Arial" w:cs="Arial"/>
          <w:color w:val="000000"/>
          <w:sz w:val="24"/>
          <w:szCs w:val="24"/>
        </w:rPr>
        <w:t>rzędu</w:t>
      </w:r>
      <w:r w:rsidR="00A322AF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ind w:right="-59"/>
        <w:rPr>
          <w:rFonts w:ascii="Arial" w:hAnsi="Arial" w:cs="Arial"/>
          <w:color w:val="000000"/>
          <w:sz w:val="24"/>
          <w:szCs w:val="24"/>
        </w:rPr>
      </w:pPr>
      <w:r w:rsidRPr="00342A62">
        <w:rPr>
          <w:rFonts w:ascii="Arial" w:hAnsi="Arial" w:cs="Arial"/>
          <w:color w:val="000000"/>
          <w:sz w:val="24"/>
          <w:szCs w:val="24"/>
        </w:rPr>
        <w:t>prowadzenia wspólnych przedsięwzięć dotyczących</w:t>
      </w:r>
      <w:r w:rsidR="00A322AF">
        <w:rPr>
          <w:rFonts w:ascii="Arial" w:hAnsi="Arial" w:cs="Arial"/>
          <w:color w:val="000000"/>
          <w:sz w:val="24"/>
          <w:szCs w:val="24"/>
        </w:rPr>
        <w:t xml:space="preserve"> gminy, np. imprez kulturalno- </w:t>
      </w:r>
      <w:r w:rsidRPr="00342A62">
        <w:rPr>
          <w:rFonts w:ascii="Arial" w:hAnsi="Arial" w:cs="Arial"/>
          <w:color w:val="000000"/>
          <w:sz w:val="24"/>
          <w:szCs w:val="24"/>
        </w:rPr>
        <w:t>promocyjnych</w:t>
      </w:r>
      <w:r w:rsidR="00DD1486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42A62" w:rsidRDefault="0094721D" w:rsidP="00F66FB4">
      <w:pPr>
        <w:widowControl w:val="0"/>
        <w:numPr>
          <w:ilvl w:val="0"/>
          <w:numId w:val="40"/>
        </w:numPr>
        <w:ind w:right="-59"/>
        <w:rPr>
          <w:rFonts w:ascii="Arial" w:hAnsi="Arial" w:cs="Arial"/>
          <w:color w:val="000000"/>
          <w:sz w:val="24"/>
          <w:szCs w:val="24"/>
        </w:rPr>
      </w:pPr>
      <w:r w:rsidRPr="00342A62">
        <w:rPr>
          <w:rFonts w:ascii="Arial" w:hAnsi="Arial" w:cs="Arial"/>
          <w:color w:val="000000"/>
          <w:sz w:val="24"/>
          <w:szCs w:val="24"/>
        </w:rPr>
        <w:t>udzielania, w miarę możliwości, wsparcia technicz</w:t>
      </w:r>
      <w:r>
        <w:rPr>
          <w:rFonts w:ascii="Arial" w:hAnsi="Arial" w:cs="Arial"/>
          <w:color w:val="000000"/>
          <w:sz w:val="24"/>
          <w:szCs w:val="24"/>
        </w:rPr>
        <w:t>nego, organizacyjnego i </w:t>
      </w:r>
      <w:r w:rsidRPr="00342A62">
        <w:rPr>
          <w:rFonts w:ascii="Arial" w:hAnsi="Arial" w:cs="Arial"/>
          <w:color w:val="000000"/>
          <w:sz w:val="24"/>
          <w:szCs w:val="24"/>
        </w:rPr>
        <w:t xml:space="preserve">merytorycznego. </w:t>
      </w:r>
    </w:p>
    <w:p w:rsidR="0094721D" w:rsidRPr="00342A62" w:rsidRDefault="0094721D" w:rsidP="0094721D">
      <w:pPr>
        <w:ind w:left="570" w:right="-59"/>
        <w:jc w:val="center"/>
        <w:rPr>
          <w:rFonts w:ascii="Arial" w:hAnsi="Arial" w:cs="Arial"/>
          <w:b/>
          <w:bCs/>
          <w:sz w:val="24"/>
          <w:szCs w:val="24"/>
        </w:rPr>
      </w:pPr>
    </w:p>
    <w:p w:rsidR="0094721D" w:rsidRPr="00342A62" w:rsidRDefault="0094721D" w:rsidP="003110BD">
      <w:pPr>
        <w:ind w:right="-59"/>
        <w:jc w:val="center"/>
        <w:rPr>
          <w:rFonts w:ascii="Arial" w:hAnsi="Arial" w:cs="Arial"/>
          <w:b/>
          <w:bCs/>
          <w:sz w:val="24"/>
          <w:szCs w:val="24"/>
        </w:rPr>
      </w:pPr>
      <w:r w:rsidRPr="00342A62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7</w:t>
      </w:r>
    </w:p>
    <w:p w:rsidR="0094721D" w:rsidRPr="00342A62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Zlecanie zadań publicznych i udzielanie dotacji odbywa się w formie przewidzianej ustawą o dzi</w:t>
      </w:r>
      <w:r>
        <w:rPr>
          <w:rFonts w:ascii="Arial" w:hAnsi="Arial" w:cs="Arial"/>
          <w:sz w:val="24"/>
          <w:szCs w:val="24"/>
        </w:rPr>
        <w:t xml:space="preserve">ałalności pożytku publicznego i </w:t>
      </w:r>
      <w:r w:rsidRPr="00342A6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342A62">
        <w:rPr>
          <w:rFonts w:ascii="Arial" w:hAnsi="Arial" w:cs="Arial"/>
          <w:sz w:val="24"/>
          <w:szCs w:val="24"/>
        </w:rPr>
        <w:t>wolontariacie lub przepisami odrębnymi.</w:t>
      </w:r>
    </w:p>
    <w:p w:rsidR="0094721D" w:rsidRPr="00342A62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Decyzje o wyborze podmiotów, które uzyskają dotację, wysokości przyznanej dotacji oraz podmiotów wyznaczonych do sprawowania kontroli merytorycznej nad realizacj</w:t>
      </w:r>
      <w:r>
        <w:rPr>
          <w:rFonts w:ascii="Arial" w:hAnsi="Arial" w:cs="Arial"/>
          <w:sz w:val="24"/>
          <w:szCs w:val="24"/>
        </w:rPr>
        <w:t xml:space="preserve">ą zadań publicznych podejmuje w </w:t>
      </w:r>
      <w:r w:rsidRPr="00342A62">
        <w:rPr>
          <w:rFonts w:ascii="Arial" w:hAnsi="Arial" w:cs="Arial"/>
          <w:sz w:val="24"/>
          <w:szCs w:val="24"/>
        </w:rPr>
        <w:t>formie zarządzenia Wójt Gminy.</w:t>
      </w:r>
    </w:p>
    <w:p w:rsidR="0094721D" w:rsidRDefault="0094721D" w:rsidP="0094721D">
      <w:pPr>
        <w:numPr>
          <w:ilvl w:val="0"/>
          <w:numId w:val="2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42A62">
        <w:rPr>
          <w:rFonts w:ascii="Arial" w:hAnsi="Arial" w:cs="Arial"/>
          <w:sz w:val="24"/>
          <w:szCs w:val="24"/>
        </w:rPr>
        <w:t>Wykaz podmiotów realizujących zadania Gminy w ramach działalności pożytku publicznego, zleconych im zadań oraz kwot przyznanych na realizację tych zadań ogłasza się w Biuletynie Informacji Publicznej Gminy.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97173D">
        <w:rPr>
          <w:rFonts w:ascii="Arial" w:hAnsi="Arial" w:cs="Arial"/>
          <w:b/>
          <w:sz w:val="24"/>
          <w:szCs w:val="24"/>
        </w:rPr>
        <w:t>Rozdział VI</w:t>
      </w: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Priorytetowe zadania publiczne</w:t>
      </w:r>
    </w:p>
    <w:p w:rsidR="0094721D" w:rsidRPr="0097173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94721D" w:rsidRPr="00EA39A7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Przyjmuje się współpracę organów samorządowych z organizacjami pozarządowymi wynikającą z ogłaszanych w tym zakresie konkursach obejmujących zadania:</w:t>
      </w:r>
    </w:p>
    <w:p w:rsidR="0094721D" w:rsidRDefault="0094721D" w:rsidP="009C07B1">
      <w:pPr>
        <w:numPr>
          <w:ilvl w:val="0"/>
          <w:numId w:val="41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 xml:space="preserve">wspieranie </w:t>
      </w:r>
      <w:r>
        <w:rPr>
          <w:rFonts w:ascii="Arial" w:hAnsi="Arial" w:cs="Arial"/>
          <w:sz w:val="24"/>
          <w:szCs w:val="24"/>
        </w:rPr>
        <w:t xml:space="preserve">i </w:t>
      </w:r>
      <w:r w:rsidRPr="00EA39A7">
        <w:rPr>
          <w:rFonts w:ascii="Arial" w:hAnsi="Arial" w:cs="Arial"/>
          <w:sz w:val="24"/>
          <w:szCs w:val="24"/>
        </w:rPr>
        <w:t xml:space="preserve">upowszechnianie </w:t>
      </w:r>
      <w:r>
        <w:rPr>
          <w:rFonts w:ascii="Arial" w:hAnsi="Arial" w:cs="Arial"/>
          <w:sz w:val="24"/>
          <w:szCs w:val="24"/>
        </w:rPr>
        <w:t>zajęć</w:t>
      </w:r>
      <w:r w:rsidRPr="00EA39A7">
        <w:rPr>
          <w:rFonts w:ascii="Arial" w:hAnsi="Arial" w:cs="Arial"/>
          <w:sz w:val="24"/>
          <w:szCs w:val="24"/>
        </w:rPr>
        <w:t xml:space="preserve"> sportow</w:t>
      </w:r>
      <w:r>
        <w:rPr>
          <w:rFonts w:ascii="Arial" w:hAnsi="Arial" w:cs="Arial"/>
          <w:sz w:val="24"/>
          <w:szCs w:val="24"/>
        </w:rPr>
        <w:t>ych</w:t>
      </w:r>
      <w:r w:rsidR="009C07B1">
        <w:rPr>
          <w:rFonts w:ascii="Arial" w:hAnsi="Arial" w:cs="Arial"/>
          <w:sz w:val="24"/>
          <w:szCs w:val="24"/>
        </w:rPr>
        <w:t>;</w:t>
      </w:r>
    </w:p>
    <w:p w:rsidR="0094721D" w:rsidRPr="00EA39A7" w:rsidRDefault="0094721D" w:rsidP="009C07B1">
      <w:pPr>
        <w:numPr>
          <w:ilvl w:val="0"/>
          <w:numId w:val="41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rozwój bazy sportowej, w tym: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a) prowadzenie amatorskich sekcji sportowych,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b) organizowanie imprez sportowo – rekreacyjnych,</w:t>
      </w:r>
    </w:p>
    <w:p w:rsidR="0094721D" w:rsidRPr="00EA39A7" w:rsidRDefault="0094721D" w:rsidP="0094721D">
      <w:pPr>
        <w:ind w:left="570" w:right="-59" w:hanging="150"/>
        <w:jc w:val="both"/>
        <w:rPr>
          <w:rFonts w:ascii="Arial" w:hAnsi="Arial" w:cs="Arial"/>
          <w:sz w:val="24"/>
          <w:szCs w:val="24"/>
        </w:rPr>
      </w:pPr>
      <w:r w:rsidRPr="00EA39A7">
        <w:rPr>
          <w:rFonts w:ascii="Arial" w:hAnsi="Arial" w:cs="Arial"/>
          <w:sz w:val="24"/>
          <w:szCs w:val="24"/>
        </w:rPr>
        <w:t>c) upowszechnianie kultury fiz</w:t>
      </w:r>
      <w:r>
        <w:rPr>
          <w:rFonts w:ascii="Arial" w:hAnsi="Arial" w:cs="Arial"/>
          <w:sz w:val="24"/>
          <w:szCs w:val="24"/>
        </w:rPr>
        <w:t xml:space="preserve">ycznej wśród mieszkańców Gminy </w:t>
      </w:r>
      <w:r w:rsidRPr="00EA39A7">
        <w:rPr>
          <w:rFonts w:ascii="Arial" w:hAnsi="Arial" w:cs="Arial"/>
          <w:sz w:val="24"/>
          <w:szCs w:val="24"/>
        </w:rPr>
        <w:t>Wiskitki poprzez prowadzenie zajęć w</w:t>
      </w:r>
      <w:r>
        <w:rPr>
          <w:rFonts w:ascii="Arial" w:hAnsi="Arial" w:cs="Arial"/>
          <w:sz w:val="24"/>
          <w:szCs w:val="24"/>
        </w:rPr>
        <w:t xml:space="preserve"> różnych dyscyplinach, których </w:t>
      </w:r>
      <w:r w:rsidRPr="00EA39A7">
        <w:rPr>
          <w:rFonts w:ascii="Arial" w:hAnsi="Arial" w:cs="Arial"/>
          <w:sz w:val="24"/>
          <w:szCs w:val="24"/>
        </w:rPr>
        <w:t>celem jest między innymi przy</w:t>
      </w:r>
      <w:r>
        <w:rPr>
          <w:rFonts w:ascii="Arial" w:hAnsi="Arial" w:cs="Arial"/>
          <w:sz w:val="24"/>
          <w:szCs w:val="24"/>
        </w:rPr>
        <w:t xml:space="preserve">gotowanie zawodników gminnych </w:t>
      </w:r>
      <w:r w:rsidRPr="00EA39A7">
        <w:rPr>
          <w:rFonts w:ascii="Arial" w:hAnsi="Arial" w:cs="Arial"/>
          <w:sz w:val="24"/>
          <w:szCs w:val="24"/>
        </w:rPr>
        <w:t>klubów sportowych do rywalizacji.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3110BD" w:rsidRDefault="003110B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26444D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9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26444D">
        <w:rPr>
          <w:rFonts w:ascii="Arial" w:hAnsi="Arial" w:cs="Arial"/>
          <w:sz w:val="24"/>
          <w:szCs w:val="24"/>
        </w:rPr>
        <w:t>Lista, o której mowa w §</w:t>
      </w:r>
      <w:r>
        <w:rPr>
          <w:rFonts w:ascii="Arial" w:hAnsi="Arial" w:cs="Arial"/>
          <w:sz w:val="24"/>
          <w:szCs w:val="24"/>
        </w:rPr>
        <w:t xml:space="preserve"> 8</w:t>
      </w:r>
      <w:r w:rsidRPr="0026444D">
        <w:rPr>
          <w:rFonts w:ascii="Arial" w:hAnsi="Arial" w:cs="Arial"/>
          <w:sz w:val="24"/>
          <w:szCs w:val="24"/>
        </w:rPr>
        <w:t xml:space="preserve"> może zostać rozszerzona o inn</w:t>
      </w:r>
      <w:r w:rsidR="00D96139">
        <w:rPr>
          <w:rFonts w:ascii="Arial" w:hAnsi="Arial" w:cs="Arial"/>
          <w:sz w:val="24"/>
          <w:szCs w:val="24"/>
        </w:rPr>
        <w:t>e zadania spośród określonych w </w:t>
      </w:r>
      <w:r w:rsidRPr="0026444D">
        <w:rPr>
          <w:rFonts w:ascii="Arial" w:hAnsi="Arial" w:cs="Arial"/>
          <w:sz w:val="24"/>
          <w:szCs w:val="24"/>
        </w:rPr>
        <w:t>art.</w:t>
      </w:r>
      <w:r w:rsidR="009C07B1">
        <w:rPr>
          <w:rFonts w:ascii="Arial" w:hAnsi="Arial" w:cs="Arial"/>
          <w:sz w:val="24"/>
          <w:szCs w:val="24"/>
        </w:rPr>
        <w:t xml:space="preserve"> </w:t>
      </w:r>
      <w:r w:rsidRPr="0026444D">
        <w:rPr>
          <w:rFonts w:ascii="Arial" w:hAnsi="Arial" w:cs="Arial"/>
          <w:sz w:val="24"/>
          <w:szCs w:val="24"/>
        </w:rPr>
        <w:t>4 ustawy z dnia 24 kwietnia 2003r. o dział</w:t>
      </w:r>
      <w:r w:rsidR="00D96139">
        <w:rPr>
          <w:rFonts w:ascii="Arial" w:hAnsi="Arial" w:cs="Arial"/>
          <w:sz w:val="24"/>
          <w:szCs w:val="24"/>
        </w:rPr>
        <w:t>alności pożytku publicznego i o </w:t>
      </w:r>
      <w:r w:rsidRPr="0026444D">
        <w:rPr>
          <w:rFonts w:ascii="Arial" w:hAnsi="Arial" w:cs="Arial"/>
          <w:sz w:val="24"/>
          <w:szCs w:val="24"/>
        </w:rPr>
        <w:t>wolontariacie na podstawie uchwały Rady Gminy Wiskitki.</w:t>
      </w:r>
    </w:p>
    <w:p w:rsidR="00D96139" w:rsidRDefault="00D96139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b/>
          <w:sz w:val="24"/>
          <w:szCs w:val="24"/>
        </w:rPr>
        <w:t>Okres realizacji programu</w:t>
      </w:r>
    </w:p>
    <w:p w:rsidR="0094721D" w:rsidRPr="00E608D6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F4AB6" w:rsidRDefault="0094721D" w:rsidP="00CE76DF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3F4AB6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10</w:t>
      </w:r>
    </w:p>
    <w:p w:rsidR="0094721D" w:rsidRPr="003F4AB6" w:rsidRDefault="0094721D" w:rsidP="0094721D">
      <w:pPr>
        <w:numPr>
          <w:ilvl w:val="0"/>
          <w:numId w:val="25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Program realizowany będzie w okresie od 1 stycznia 201</w:t>
      </w:r>
      <w:r w:rsidR="00A805FD">
        <w:rPr>
          <w:rFonts w:ascii="Arial" w:hAnsi="Arial" w:cs="Arial"/>
          <w:sz w:val="24"/>
          <w:szCs w:val="24"/>
        </w:rPr>
        <w:t>7</w:t>
      </w:r>
      <w:r w:rsidR="002934F1">
        <w:rPr>
          <w:rFonts w:ascii="Arial" w:hAnsi="Arial" w:cs="Arial"/>
          <w:sz w:val="24"/>
          <w:szCs w:val="24"/>
        </w:rPr>
        <w:t xml:space="preserve">r. </w:t>
      </w:r>
      <w:r w:rsidRPr="003F4AB6">
        <w:rPr>
          <w:rFonts w:ascii="Arial" w:hAnsi="Arial" w:cs="Arial"/>
          <w:sz w:val="24"/>
          <w:szCs w:val="24"/>
        </w:rPr>
        <w:t>do 31 grudnia 201</w:t>
      </w:r>
      <w:r w:rsidR="00A805FD">
        <w:rPr>
          <w:rFonts w:ascii="Arial" w:hAnsi="Arial" w:cs="Arial"/>
          <w:sz w:val="24"/>
          <w:szCs w:val="24"/>
        </w:rPr>
        <w:t>7</w:t>
      </w:r>
      <w:r w:rsidR="002934F1">
        <w:rPr>
          <w:rFonts w:ascii="Arial" w:hAnsi="Arial" w:cs="Arial"/>
          <w:sz w:val="24"/>
          <w:szCs w:val="24"/>
        </w:rPr>
        <w:t>r.</w:t>
      </w:r>
    </w:p>
    <w:p w:rsidR="0094721D" w:rsidRDefault="0094721D" w:rsidP="0094721D">
      <w:pPr>
        <w:widowControl w:val="0"/>
        <w:numPr>
          <w:ilvl w:val="0"/>
          <w:numId w:val="25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Terminy realizacji poszczególnych za</w:t>
      </w:r>
      <w:r>
        <w:rPr>
          <w:rFonts w:ascii="Arial" w:hAnsi="Arial" w:cs="Arial"/>
          <w:sz w:val="24"/>
          <w:szCs w:val="24"/>
        </w:rPr>
        <w:t xml:space="preserve">dań programu określony będzie w </w:t>
      </w:r>
      <w:r w:rsidRPr="003F4AB6">
        <w:rPr>
          <w:rFonts w:ascii="Arial" w:hAnsi="Arial" w:cs="Arial"/>
          <w:sz w:val="24"/>
          <w:szCs w:val="24"/>
        </w:rPr>
        <w:t>otwartym konkursie ofert.</w:t>
      </w:r>
    </w:p>
    <w:p w:rsidR="0094721D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VIII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realizacji programu</w:t>
      </w:r>
    </w:p>
    <w:p w:rsidR="0094721D" w:rsidRPr="00657039" w:rsidRDefault="0094721D" w:rsidP="0094721D">
      <w:pPr>
        <w:widowControl w:val="0"/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</w:p>
    <w:p w:rsidR="0094721D" w:rsidRPr="00E54941" w:rsidRDefault="0094721D" w:rsidP="0094721D">
      <w:pPr>
        <w:numPr>
          <w:ilvl w:val="0"/>
          <w:numId w:val="26"/>
        </w:numPr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Cele zawarte w programie współpracy powinny być i będą realizowane przez: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równy dostęp do informacji oraz wzajemne info</w:t>
      </w:r>
      <w:r>
        <w:rPr>
          <w:rFonts w:ascii="Arial" w:hAnsi="Arial" w:cs="Arial"/>
          <w:color w:val="000000"/>
          <w:sz w:val="24"/>
          <w:szCs w:val="24"/>
        </w:rPr>
        <w:t xml:space="preserve">rmowanie się o </w:t>
      </w:r>
      <w:r w:rsidRPr="00E54941">
        <w:rPr>
          <w:rFonts w:ascii="Arial" w:hAnsi="Arial" w:cs="Arial"/>
          <w:color w:val="000000"/>
          <w:sz w:val="24"/>
          <w:szCs w:val="24"/>
        </w:rPr>
        <w:t>planowanych kierunkach działalności i współdziałaniu w celu zharmonizowania tych kierunków (stosownie</w:t>
      </w:r>
      <w:r>
        <w:rPr>
          <w:rFonts w:ascii="Arial" w:hAnsi="Arial" w:cs="Arial"/>
          <w:color w:val="000000"/>
          <w:sz w:val="24"/>
          <w:szCs w:val="24"/>
        </w:rPr>
        <w:t xml:space="preserve"> do ustawy o dostępie 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do informacji publicznej);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współpracę na zasadach: pomocniczości, suwerenności stron, partnerstwa, efektywności, uczciwej konkurencji i jawności. </w:t>
      </w:r>
    </w:p>
    <w:p w:rsidR="0094721D" w:rsidRPr="00E54941" w:rsidRDefault="0094721D" w:rsidP="0094721D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 w:rsidRPr="00E54941">
        <w:rPr>
          <w:rFonts w:ascii="Arial" w:hAnsi="Arial" w:cs="Arial"/>
          <w:color w:val="000000"/>
          <w:sz w:val="24"/>
          <w:szCs w:val="24"/>
        </w:rPr>
        <w:t xml:space="preserve"> współdziałanie w pozyskiwaniu środków </w:t>
      </w:r>
      <w:r>
        <w:rPr>
          <w:rFonts w:ascii="Arial" w:hAnsi="Arial" w:cs="Arial"/>
          <w:color w:val="000000"/>
          <w:sz w:val="24"/>
          <w:szCs w:val="24"/>
        </w:rPr>
        <w:t>finansowych z innych źródeł, w 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szczególności z funduszy strukturalnych Unii Europejskiej, </w:t>
      </w:r>
    </w:p>
    <w:p w:rsidR="0094721D" w:rsidRDefault="0094721D" w:rsidP="0094721D">
      <w:pPr>
        <w:widowControl w:val="0"/>
        <w:numPr>
          <w:ilvl w:val="0"/>
          <w:numId w:val="7"/>
        </w:numPr>
        <w:ind w:left="720" w:right="-5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współpracę </w:t>
      </w:r>
      <w:r w:rsidR="009C07B1">
        <w:rPr>
          <w:rFonts w:ascii="Arial" w:hAnsi="Arial" w:cs="Arial"/>
          <w:color w:val="000000"/>
          <w:sz w:val="24"/>
          <w:szCs w:val="24"/>
        </w:rPr>
        <w:t>Gminy, R</w:t>
      </w:r>
      <w:r w:rsidRPr="00E54941">
        <w:rPr>
          <w:rFonts w:ascii="Arial" w:hAnsi="Arial" w:cs="Arial"/>
          <w:color w:val="000000"/>
          <w:sz w:val="24"/>
          <w:szCs w:val="24"/>
        </w:rPr>
        <w:t>ady, organizacji i mieszkańców w realizacji zadań publicznych, w tym przeprow</w:t>
      </w:r>
      <w:r w:rsidR="009C07B1">
        <w:rPr>
          <w:rFonts w:ascii="Arial" w:hAnsi="Arial" w:cs="Arial"/>
          <w:color w:val="000000"/>
          <w:sz w:val="24"/>
          <w:szCs w:val="24"/>
        </w:rPr>
        <w:t>adzanie konsultacji społecznych.</w:t>
      </w:r>
      <w:r w:rsidRPr="00E5494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721D" w:rsidRPr="003F4AB6" w:rsidRDefault="0094721D" w:rsidP="0094721D">
      <w:pPr>
        <w:widowControl w:val="0"/>
        <w:numPr>
          <w:ilvl w:val="0"/>
          <w:numId w:val="6"/>
        </w:numPr>
        <w:tabs>
          <w:tab w:val="clear" w:pos="340"/>
          <w:tab w:val="num" w:pos="180"/>
        </w:tabs>
        <w:ind w:right="-59" w:hanging="340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sz w:val="24"/>
          <w:szCs w:val="24"/>
        </w:rPr>
        <w:t>Program realizuje się poprzez:</w:t>
      </w:r>
    </w:p>
    <w:p w:rsidR="0094721D" w:rsidRPr="006B796B" w:rsidRDefault="0094721D" w:rsidP="0094721D">
      <w:pPr>
        <w:widowControl w:val="0"/>
        <w:numPr>
          <w:ilvl w:val="1"/>
          <w:numId w:val="6"/>
        </w:numPr>
        <w:tabs>
          <w:tab w:val="clear" w:pos="851"/>
          <w:tab w:val="num" w:pos="720"/>
        </w:tabs>
        <w:ind w:left="720" w:right="-59" w:hanging="360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color w:val="000000"/>
          <w:sz w:val="24"/>
          <w:szCs w:val="24"/>
        </w:rPr>
        <w:t>prowadzenie otwartych konkursów ofert na realizację zadań publicznych</w:t>
      </w:r>
      <w:r w:rsidR="009C07B1">
        <w:rPr>
          <w:rFonts w:ascii="Arial" w:hAnsi="Arial" w:cs="Arial"/>
          <w:color w:val="000000"/>
          <w:sz w:val="24"/>
          <w:szCs w:val="24"/>
        </w:rPr>
        <w:t>;</w:t>
      </w:r>
    </w:p>
    <w:p w:rsidR="0094721D" w:rsidRPr="003F4AB6" w:rsidRDefault="0094721D" w:rsidP="0094721D">
      <w:pPr>
        <w:widowControl w:val="0"/>
        <w:numPr>
          <w:ilvl w:val="1"/>
          <w:numId w:val="6"/>
        </w:numPr>
        <w:tabs>
          <w:tab w:val="clear" w:pos="851"/>
          <w:tab w:val="num" w:pos="720"/>
        </w:tabs>
        <w:ind w:left="720" w:right="-59" w:hanging="360"/>
        <w:rPr>
          <w:rFonts w:ascii="Arial" w:hAnsi="Arial" w:cs="Arial"/>
          <w:sz w:val="24"/>
          <w:szCs w:val="24"/>
        </w:rPr>
      </w:pPr>
      <w:r w:rsidRPr="003F4AB6">
        <w:rPr>
          <w:rFonts w:ascii="Arial" w:hAnsi="Arial" w:cs="Arial"/>
          <w:color w:val="000000"/>
          <w:sz w:val="24"/>
          <w:szCs w:val="24"/>
        </w:rPr>
        <w:t>powołanie i pracę Komisji Konkursowej do opiniowania ofert w otwartych konkursach</w:t>
      </w:r>
      <w:r w:rsidR="009C07B1">
        <w:rPr>
          <w:rFonts w:ascii="Arial" w:hAnsi="Arial" w:cs="Arial"/>
          <w:color w:val="000000"/>
          <w:sz w:val="24"/>
          <w:szCs w:val="24"/>
        </w:rPr>
        <w:t>.</w:t>
      </w:r>
    </w:p>
    <w:p w:rsidR="0094721D" w:rsidRDefault="0094721D" w:rsidP="0094721D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36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Sposób realizacji zadań publicznych może zostać zrealizowany na podstawie:</w:t>
      </w:r>
    </w:p>
    <w:p w:rsidR="0094721D" w:rsidRDefault="0094721D" w:rsidP="0094721D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powierzenia wykonania zadań publicznych, wraz z udzieleniem dotacji na finansowanie ich realizacji</w:t>
      </w:r>
      <w:r w:rsidR="009C07B1">
        <w:rPr>
          <w:rFonts w:ascii="Arial" w:hAnsi="Arial" w:cs="Arial"/>
          <w:color w:val="000000"/>
          <w:sz w:val="24"/>
          <w:szCs w:val="24"/>
        </w:rPr>
        <w:t>;</w:t>
      </w:r>
    </w:p>
    <w:p w:rsidR="0094721D" w:rsidRDefault="0094721D" w:rsidP="0094721D">
      <w:pPr>
        <w:widowControl w:val="0"/>
        <w:numPr>
          <w:ilvl w:val="1"/>
          <w:numId w:val="27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 w:right="-59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wsparcia wykonania zadań publicznych, wraz z udzieleniem dotacji na dofinansowanie ich realizacji.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Rozdział IX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Wysokość środków planowanych na realizację programu</w:t>
      </w:r>
    </w:p>
    <w:p w:rsidR="0094721D" w:rsidRPr="00276345" w:rsidRDefault="0094721D" w:rsidP="0094721D">
      <w:pPr>
        <w:widowControl w:val="0"/>
        <w:autoSpaceDE w:val="0"/>
        <w:autoSpaceDN w:val="0"/>
        <w:adjustRightInd w:val="0"/>
        <w:ind w:left="360"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Pr="00837C91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837C91">
        <w:rPr>
          <w:rFonts w:ascii="Arial" w:hAnsi="Arial" w:cs="Arial"/>
          <w:b/>
          <w:sz w:val="24"/>
          <w:szCs w:val="24"/>
        </w:rPr>
        <w:t>§12</w:t>
      </w:r>
    </w:p>
    <w:p w:rsidR="0094721D" w:rsidRPr="00837C91" w:rsidRDefault="0094721D" w:rsidP="0094721D">
      <w:pPr>
        <w:widowControl w:val="0"/>
        <w:autoSpaceDE w:val="0"/>
        <w:autoSpaceDN w:val="0"/>
        <w:adjustRightInd w:val="0"/>
        <w:ind w:right="-59"/>
        <w:jc w:val="both"/>
        <w:rPr>
          <w:rFonts w:ascii="Arial" w:hAnsi="Arial" w:cs="Arial"/>
          <w:sz w:val="24"/>
          <w:szCs w:val="24"/>
        </w:rPr>
      </w:pPr>
      <w:r w:rsidRPr="00837C91">
        <w:rPr>
          <w:rFonts w:ascii="Arial" w:hAnsi="Arial" w:cs="Arial"/>
          <w:sz w:val="24"/>
          <w:szCs w:val="24"/>
        </w:rPr>
        <w:t xml:space="preserve">Na realizację zadań objętych programem zaplanowano </w:t>
      </w:r>
      <w:r w:rsidRPr="0080025F">
        <w:rPr>
          <w:rFonts w:ascii="Arial" w:hAnsi="Arial" w:cs="Arial"/>
          <w:sz w:val="24"/>
          <w:szCs w:val="24"/>
        </w:rPr>
        <w:t xml:space="preserve">kwotę </w:t>
      </w:r>
      <w:r w:rsidR="00CF52BF" w:rsidRPr="00CF52BF">
        <w:rPr>
          <w:rFonts w:ascii="Arial" w:hAnsi="Arial" w:cs="Arial"/>
          <w:sz w:val="24"/>
          <w:szCs w:val="24"/>
        </w:rPr>
        <w:t xml:space="preserve">85.000 </w:t>
      </w:r>
      <w:r w:rsidRPr="0080025F">
        <w:rPr>
          <w:rFonts w:ascii="Arial" w:hAnsi="Arial" w:cs="Arial"/>
          <w:sz w:val="24"/>
          <w:szCs w:val="24"/>
        </w:rPr>
        <w:t>złotych</w:t>
      </w:r>
      <w:r w:rsidRPr="00837C91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both"/>
        <w:rPr>
          <w:rFonts w:ascii="Arial" w:hAnsi="Arial" w:cs="Arial"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Rozdział X</w:t>
      </w:r>
    </w:p>
    <w:p w:rsidR="0094721D" w:rsidRDefault="0094721D" w:rsidP="0094721D">
      <w:pPr>
        <w:ind w:left="570" w:right="-59" w:hanging="1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Sposób oceny realizacji programu</w:t>
      </w:r>
    </w:p>
    <w:p w:rsidR="0094721D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721D" w:rsidRPr="00276345" w:rsidRDefault="0094721D" w:rsidP="0094721D">
      <w:pPr>
        <w:widowControl w:val="0"/>
        <w:autoSpaceDE w:val="0"/>
        <w:autoSpaceDN w:val="0"/>
        <w:adjustRightInd w:val="0"/>
        <w:ind w:right="-59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§ 13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Wójt Gminy Wiskitki </w:t>
      </w:r>
      <w:r w:rsidRPr="008237DD">
        <w:rPr>
          <w:rFonts w:ascii="Arial" w:eastAsia="Calibri" w:hAnsi="Arial" w:cs="Arial"/>
          <w:sz w:val="24"/>
          <w:szCs w:val="24"/>
        </w:rPr>
        <w:t>dokonuje kontroli i oceny rea</w:t>
      </w:r>
      <w:r w:rsidR="00F045FC">
        <w:rPr>
          <w:rFonts w:ascii="Arial" w:eastAsia="Calibri" w:hAnsi="Arial" w:cs="Arial"/>
          <w:sz w:val="24"/>
          <w:szCs w:val="24"/>
        </w:rPr>
        <w:t>lizacji zadania wspieranego lub </w:t>
      </w:r>
      <w:r w:rsidRPr="008237DD">
        <w:rPr>
          <w:rFonts w:ascii="Arial" w:eastAsia="Calibri" w:hAnsi="Arial" w:cs="Arial"/>
          <w:sz w:val="24"/>
          <w:szCs w:val="24"/>
        </w:rPr>
        <w:t>powierzanego organizacji pozarządowej na zasadach określonych w ustawie.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Calibri" w:hAnsi="Arial" w:cs="Arial"/>
          <w:sz w:val="24"/>
          <w:szCs w:val="24"/>
        </w:rPr>
        <w:t xml:space="preserve"> Uwagi, wnioski i propozycje dotyczące realizacji Programu mogą być zgłaszane Wójtowi Gminy i wykorzystywane do usprawnienia bieżącej współpracy.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Calibri" w:hAnsi="Arial" w:cs="Arial"/>
          <w:sz w:val="24"/>
          <w:szCs w:val="24"/>
        </w:rPr>
        <w:lastRenderedPageBreak/>
        <w:t>Mi</w:t>
      </w:r>
      <w:r w:rsidR="009C07B1">
        <w:rPr>
          <w:rFonts w:ascii="Arial" w:eastAsia="Calibri" w:hAnsi="Arial" w:cs="Arial"/>
          <w:sz w:val="24"/>
          <w:szCs w:val="24"/>
        </w:rPr>
        <w:t>ernikami efektywności Programu w</w:t>
      </w:r>
      <w:r w:rsidRPr="008237DD">
        <w:rPr>
          <w:rFonts w:ascii="Arial" w:eastAsia="Calibri" w:hAnsi="Arial" w:cs="Arial"/>
          <w:sz w:val="24"/>
          <w:szCs w:val="24"/>
        </w:rPr>
        <w:t>spółpracy Gminy Wiskitki</w:t>
      </w:r>
      <w:r>
        <w:rPr>
          <w:rFonts w:ascii="Arial" w:eastAsia="Calibri" w:hAnsi="Arial" w:cs="Arial"/>
          <w:sz w:val="24"/>
          <w:szCs w:val="24"/>
        </w:rPr>
        <w:t xml:space="preserve"> z </w:t>
      </w:r>
      <w:r w:rsidR="009C07B1">
        <w:rPr>
          <w:rFonts w:ascii="Arial" w:eastAsia="Calibri" w:hAnsi="Arial" w:cs="Arial"/>
          <w:sz w:val="24"/>
          <w:szCs w:val="24"/>
        </w:rPr>
        <w:t>organizacjami p</w:t>
      </w:r>
      <w:r w:rsidRPr="008237DD">
        <w:rPr>
          <w:rFonts w:ascii="Arial" w:eastAsia="Calibri" w:hAnsi="Arial" w:cs="Arial"/>
          <w:sz w:val="24"/>
          <w:szCs w:val="24"/>
        </w:rPr>
        <w:t xml:space="preserve">ozarządowymi w </w:t>
      </w:r>
      <w:r w:rsidR="00A805FD">
        <w:rPr>
          <w:rFonts w:ascii="Arial" w:eastAsia="Calibri" w:hAnsi="Arial" w:cs="Arial"/>
          <w:sz w:val="24"/>
          <w:szCs w:val="24"/>
        </w:rPr>
        <w:t>2017</w:t>
      </w:r>
      <w:r w:rsidRPr="008237DD">
        <w:rPr>
          <w:rFonts w:ascii="Arial" w:eastAsia="Calibri" w:hAnsi="Arial" w:cs="Arial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 xml:space="preserve">. będą uzyskane informacje </w:t>
      </w:r>
      <w:r w:rsidRPr="008237DD">
        <w:rPr>
          <w:rFonts w:ascii="Arial" w:eastAsia="Calibri" w:hAnsi="Arial" w:cs="Arial"/>
          <w:sz w:val="24"/>
          <w:szCs w:val="24"/>
        </w:rPr>
        <w:t>dotyczące w szczególności: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360" w:right="-59" w:firstLine="0"/>
        <w:jc w:val="both"/>
        <w:rPr>
          <w:rFonts w:ascii="Arial" w:eastAsia="Calibri" w:hAnsi="Arial" w:cs="Arial"/>
          <w:sz w:val="24"/>
          <w:szCs w:val="24"/>
        </w:rPr>
      </w:pPr>
      <w:r w:rsidRPr="008237DD">
        <w:rPr>
          <w:rFonts w:ascii="Arial" w:eastAsia="SymbolMT" w:hAnsi="Arial" w:cs="Arial"/>
          <w:sz w:val="24"/>
          <w:szCs w:val="24"/>
        </w:rPr>
        <w:t xml:space="preserve"> liczb</w:t>
      </w:r>
      <w:r>
        <w:rPr>
          <w:rFonts w:ascii="Arial" w:eastAsia="SymbolMT" w:hAnsi="Arial" w:cs="Arial"/>
          <w:sz w:val="24"/>
          <w:szCs w:val="24"/>
        </w:rPr>
        <w:t>y</w:t>
      </w:r>
      <w:r w:rsidRPr="008237DD">
        <w:rPr>
          <w:rFonts w:ascii="Arial" w:eastAsia="SymbolMT" w:hAnsi="Arial" w:cs="Arial"/>
          <w:sz w:val="24"/>
          <w:szCs w:val="24"/>
        </w:rPr>
        <w:t xml:space="preserve"> </w:t>
      </w:r>
      <w:r>
        <w:rPr>
          <w:rFonts w:ascii="Arial" w:eastAsia="SymbolMT" w:hAnsi="Arial" w:cs="Arial"/>
          <w:sz w:val="24"/>
          <w:szCs w:val="24"/>
        </w:rPr>
        <w:t>ogłoszonych otwartych konkursów ofert na realizację zadań publicznych,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237DD">
        <w:rPr>
          <w:rFonts w:ascii="Arial" w:eastAsia="Calibri" w:hAnsi="Arial" w:cs="Arial"/>
          <w:sz w:val="24"/>
          <w:szCs w:val="24"/>
        </w:rPr>
        <w:t>liczb</w:t>
      </w:r>
      <w:r>
        <w:rPr>
          <w:rFonts w:ascii="Arial" w:eastAsia="Calibri" w:hAnsi="Arial" w:cs="Arial"/>
          <w:sz w:val="24"/>
          <w:szCs w:val="24"/>
        </w:rPr>
        <w:t>y</w:t>
      </w:r>
      <w:r w:rsidRPr="008237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organizacji pozarządowych uczestniczących w otwartych konkursach ofert,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Pr="008237DD">
        <w:rPr>
          <w:rFonts w:ascii="Arial" w:eastAsia="Calibri" w:hAnsi="Arial" w:cs="Arial"/>
          <w:sz w:val="24"/>
          <w:szCs w:val="24"/>
        </w:rPr>
        <w:t>liczb</w:t>
      </w:r>
      <w:r>
        <w:rPr>
          <w:rFonts w:ascii="Arial" w:eastAsia="Calibri" w:hAnsi="Arial" w:cs="Arial"/>
          <w:sz w:val="24"/>
          <w:szCs w:val="24"/>
        </w:rPr>
        <w:t>y</w:t>
      </w:r>
      <w:r w:rsidRPr="008237D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ofert złożonych w ramach otwartych konkursów ofert</w:t>
      </w:r>
      <w:r w:rsidRPr="008237DD">
        <w:rPr>
          <w:rFonts w:ascii="Arial" w:eastAsia="Calibri" w:hAnsi="Arial" w:cs="Arial"/>
          <w:sz w:val="24"/>
          <w:szCs w:val="24"/>
        </w:rPr>
        <w:t>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liczby organizacji pozarządowych, które otrzymały dotacje w ramach otwartych konkursów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liczby zadań publicznych dofinansowanych w ramach otwartych konkursów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liczby wniosków złożonych przez organizacje pozarządowe na realizację zadań publicznych z pominięciem otwartego konkursu ofert,</w:t>
      </w:r>
    </w:p>
    <w:p w:rsidR="0094721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liczby zadań publicznych dofinansowanych z pominięciem otwartego konkursu ofert,</w:t>
      </w:r>
    </w:p>
    <w:p w:rsidR="0094721D" w:rsidRPr="008237DD" w:rsidRDefault="0094721D" w:rsidP="0094721D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wysokości środków finansowych przekazanych organizacjom pozarządowym na realizację zadań publicznych.</w:t>
      </w:r>
    </w:p>
    <w:p w:rsidR="0094721D" w:rsidRPr="008237D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Wójt Gminy </w:t>
      </w:r>
      <w:r w:rsidRPr="008237DD">
        <w:rPr>
          <w:rFonts w:ascii="Arial" w:eastAsia="Calibri" w:hAnsi="Arial" w:cs="Arial"/>
          <w:sz w:val="24"/>
          <w:szCs w:val="24"/>
        </w:rPr>
        <w:t>składa Radzie Gminy sprawozdanie</w:t>
      </w:r>
      <w:r w:rsidR="009C07B1">
        <w:rPr>
          <w:rFonts w:ascii="Arial" w:eastAsia="Calibri" w:hAnsi="Arial" w:cs="Arial"/>
          <w:sz w:val="24"/>
          <w:szCs w:val="24"/>
        </w:rPr>
        <w:t xml:space="preserve"> z realizacji Programu</w:t>
      </w:r>
      <w:r w:rsidRPr="008237DD">
        <w:rPr>
          <w:rFonts w:ascii="Arial" w:eastAsia="Calibri" w:hAnsi="Arial" w:cs="Arial"/>
          <w:sz w:val="24"/>
          <w:szCs w:val="24"/>
        </w:rPr>
        <w:t xml:space="preserve"> w terminie zgodnym z ustawą tj. do dnia 30 kwietnia następnego roku</w:t>
      </w:r>
      <w:r w:rsidR="009C07B1">
        <w:rPr>
          <w:rFonts w:ascii="Arial" w:eastAsia="Calibri" w:hAnsi="Arial" w:cs="Arial"/>
          <w:sz w:val="24"/>
          <w:szCs w:val="24"/>
        </w:rPr>
        <w:t>.</w:t>
      </w:r>
    </w:p>
    <w:p w:rsidR="0094721D" w:rsidRDefault="0094721D" w:rsidP="0094721D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36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Pr="008237DD">
        <w:rPr>
          <w:rFonts w:ascii="Arial" w:eastAsia="Calibri" w:hAnsi="Arial" w:cs="Arial"/>
          <w:sz w:val="24"/>
          <w:szCs w:val="24"/>
        </w:rPr>
        <w:t>prawozdanie zwane później oceną re</w:t>
      </w:r>
      <w:r>
        <w:rPr>
          <w:rFonts w:ascii="Arial" w:eastAsia="Calibri" w:hAnsi="Arial" w:cs="Arial"/>
          <w:sz w:val="24"/>
          <w:szCs w:val="24"/>
        </w:rPr>
        <w:t>alizacji programu ogłasza się w B</w:t>
      </w:r>
      <w:r w:rsidRPr="008237DD">
        <w:rPr>
          <w:rFonts w:ascii="Arial" w:eastAsia="Calibri" w:hAnsi="Arial" w:cs="Arial"/>
          <w:sz w:val="24"/>
          <w:szCs w:val="24"/>
        </w:rPr>
        <w:t>iuletynie Informacji Publicznej.</w:t>
      </w:r>
    </w:p>
    <w:p w:rsidR="0094721D" w:rsidRDefault="0094721D" w:rsidP="00D96139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sz w:val="24"/>
          <w:szCs w:val="24"/>
        </w:rPr>
      </w:pPr>
    </w:p>
    <w:p w:rsidR="0094721D" w:rsidRPr="00091FB3" w:rsidRDefault="0094721D" w:rsidP="0094721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Rozdział XI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o sposobie tworzenia programu oraz o przebiegu konsultacji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FD3096" w:rsidRDefault="0094721D" w:rsidP="0094721D">
      <w:pPr>
        <w:suppressAutoHyphens w:val="0"/>
        <w:autoSpaceDE w:val="0"/>
        <w:autoSpaceDN w:val="0"/>
        <w:adjustRightInd w:val="0"/>
        <w:ind w:left="210"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§14</w:t>
      </w:r>
    </w:p>
    <w:p w:rsidR="0094721D" w:rsidRDefault="0094721D" w:rsidP="0094721D">
      <w:pPr>
        <w:numPr>
          <w:ilvl w:val="0"/>
          <w:numId w:val="28"/>
        </w:numPr>
        <w:tabs>
          <w:tab w:val="clear" w:pos="340"/>
          <w:tab w:val="num" w:pos="0"/>
        </w:tabs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Tworzenie Programu przebiega w następujący sposób:</w:t>
      </w:r>
    </w:p>
    <w:p w:rsidR="0094721D" w:rsidRDefault="0094721D" w:rsidP="0094721D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zamieszczenie na stronie internetowej Urzędu Gminy Wiskitki informacji o rozpoczęciu prac nad przygotowaniem Programu oraz możliwości przesyłania drogą elektroniczną przez podmioty ogólnych propozycji, kierunków oraz obszarów działań do projektu P</w:t>
      </w:r>
      <w:r w:rsidR="009C07B1">
        <w:rPr>
          <w:rFonts w:ascii="Arial" w:eastAsia="Calibri" w:hAnsi="Arial" w:cs="Arial"/>
          <w:sz w:val="24"/>
          <w:szCs w:val="24"/>
        </w:rPr>
        <w:t>rogramu;</w:t>
      </w:r>
    </w:p>
    <w:p w:rsidR="0094721D" w:rsidRDefault="0094721D" w:rsidP="0094721D">
      <w:pPr>
        <w:numPr>
          <w:ilvl w:val="1"/>
          <w:numId w:val="2"/>
        </w:numPr>
        <w:tabs>
          <w:tab w:val="clear" w:pos="1440"/>
          <w:tab w:val="num" w:pos="720"/>
        </w:tabs>
        <w:suppressAutoHyphens w:val="0"/>
        <w:autoSpaceDE w:val="0"/>
        <w:autoSpaceDN w:val="0"/>
        <w:adjustRightInd w:val="0"/>
        <w:ind w:left="720"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przyjęcie przez Radę Gminy Wiskitki uchwały w sprawie przyjęcia Programu współpracy Gminy Wiskitki z organizacjami pozarządowymi oraz podmiotami prowadzącymi działalność pożytku publicznego.</w:t>
      </w:r>
    </w:p>
    <w:p w:rsidR="0094721D" w:rsidRDefault="0094721D" w:rsidP="0094721D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Konsultacje z organizacjami mogą być prowadzone w formie otwartego spotkania z przedstawicielami organizacji lub z użyciem strony i</w:t>
      </w:r>
      <w:r w:rsidR="00D96139">
        <w:rPr>
          <w:rFonts w:ascii="Arial" w:eastAsia="Calibri" w:hAnsi="Arial" w:cs="Arial"/>
          <w:sz w:val="24"/>
          <w:szCs w:val="24"/>
        </w:rPr>
        <w:t>nternetowej i zgłaszania uwag i </w:t>
      </w:r>
      <w:r>
        <w:rPr>
          <w:rFonts w:ascii="Arial" w:eastAsia="Calibri" w:hAnsi="Arial" w:cs="Arial"/>
          <w:sz w:val="24"/>
          <w:szCs w:val="24"/>
        </w:rPr>
        <w:t>opinii do wniosku zamieszczonym na stronie inte</w:t>
      </w:r>
      <w:r w:rsidR="009C07B1">
        <w:rPr>
          <w:rFonts w:ascii="Arial" w:eastAsia="Calibri" w:hAnsi="Arial" w:cs="Arial"/>
          <w:sz w:val="24"/>
          <w:szCs w:val="24"/>
        </w:rPr>
        <w:t>rnetowej U</w:t>
      </w:r>
      <w:r w:rsidR="00D96139">
        <w:rPr>
          <w:rFonts w:ascii="Arial" w:eastAsia="Calibri" w:hAnsi="Arial" w:cs="Arial"/>
          <w:sz w:val="24"/>
          <w:szCs w:val="24"/>
        </w:rPr>
        <w:t>rzędu lub dostępnym w </w:t>
      </w:r>
      <w:r w:rsidR="009C07B1">
        <w:rPr>
          <w:rFonts w:ascii="Arial" w:eastAsia="Calibri" w:hAnsi="Arial" w:cs="Arial"/>
          <w:sz w:val="24"/>
          <w:szCs w:val="24"/>
        </w:rPr>
        <w:t>U</w:t>
      </w:r>
      <w:r>
        <w:rPr>
          <w:rFonts w:ascii="Arial" w:eastAsia="Calibri" w:hAnsi="Arial" w:cs="Arial"/>
          <w:sz w:val="24"/>
          <w:szCs w:val="24"/>
        </w:rPr>
        <w:t>rzędzie.</w:t>
      </w:r>
    </w:p>
    <w:p w:rsidR="0094721D" w:rsidRDefault="0094721D" w:rsidP="0094721D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right="-5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Wójt zamieszcza ogłoszenie o konsultacjach podając przedmiot konsultacji oraz termin ich rozpoczęcia i zakończenia na stronie internet</w:t>
      </w:r>
      <w:r w:rsidR="00D96139">
        <w:rPr>
          <w:rFonts w:ascii="Arial" w:eastAsia="Calibri" w:hAnsi="Arial" w:cs="Arial"/>
          <w:sz w:val="24"/>
          <w:szCs w:val="24"/>
        </w:rPr>
        <w:t>owej oraz na tablicy ogłoszeń w </w:t>
      </w:r>
      <w:r>
        <w:rPr>
          <w:rFonts w:ascii="Arial" w:eastAsia="Calibri" w:hAnsi="Arial" w:cs="Arial"/>
          <w:sz w:val="24"/>
          <w:szCs w:val="24"/>
        </w:rPr>
        <w:t>Urzędzie Gminy.</w:t>
      </w:r>
    </w:p>
    <w:p w:rsidR="00D96139" w:rsidRDefault="00D96139" w:rsidP="00D96139">
      <w:pPr>
        <w:suppressAutoHyphens w:val="0"/>
        <w:autoSpaceDE w:val="0"/>
        <w:autoSpaceDN w:val="0"/>
        <w:adjustRightInd w:val="0"/>
        <w:ind w:left="340" w:right="-59"/>
        <w:jc w:val="center"/>
        <w:rPr>
          <w:rFonts w:ascii="Arial" w:eastAsia="Calibri" w:hAnsi="Arial" w:cs="Arial"/>
          <w:sz w:val="24"/>
          <w:szCs w:val="24"/>
        </w:rPr>
      </w:pPr>
    </w:p>
    <w:p w:rsidR="0094721D" w:rsidRPr="00ED78A3" w:rsidRDefault="0094721D" w:rsidP="0094721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ED78A3">
        <w:rPr>
          <w:rFonts w:ascii="Arial" w:eastAsia="Calibri" w:hAnsi="Arial" w:cs="Arial"/>
          <w:b/>
          <w:sz w:val="24"/>
          <w:szCs w:val="24"/>
        </w:rPr>
        <w:t>Rozdział XII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570"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E86F1E">
        <w:rPr>
          <w:rFonts w:ascii="Arial" w:eastAsia="Calibri" w:hAnsi="Arial" w:cs="Arial"/>
          <w:b/>
          <w:sz w:val="24"/>
          <w:szCs w:val="24"/>
        </w:rPr>
        <w:t>Tryb powoływania i zasady działania komisji konkursowej do opiniowania ofert w otwartych konkursach ofert.</w:t>
      </w:r>
    </w:p>
    <w:p w:rsidR="0094721D" w:rsidRDefault="0094721D" w:rsidP="0094721D">
      <w:pPr>
        <w:suppressAutoHyphens w:val="0"/>
        <w:autoSpaceDE w:val="0"/>
        <w:autoSpaceDN w:val="0"/>
        <w:adjustRightInd w:val="0"/>
        <w:ind w:left="570"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E86F1E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§ 15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Wójt ogłasza konkurs ofert, z co najmniej 21 dniowym wyprzedzeniem.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Ogłoszenie otwartego konkursu ofert powinno zawierać informacje o: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rodzaju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wysokości środków publicznych przeznaczonych na realizację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zasadach przyznawania dotacji,</w:t>
      </w:r>
    </w:p>
    <w:p w:rsidR="0094721D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terminach i warunkach realizacji zadania,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terminie składania ofert,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terminie, trybie i kryteriach stosowanych przy dokonywaniu wyboru oferty,</w:t>
      </w:r>
    </w:p>
    <w:p w:rsidR="0094721D" w:rsidRPr="00586251" w:rsidRDefault="0094721D" w:rsidP="0094721D">
      <w:pPr>
        <w:numPr>
          <w:ilvl w:val="1"/>
          <w:numId w:val="15"/>
        </w:numPr>
        <w:tabs>
          <w:tab w:val="clear" w:pos="1440"/>
          <w:tab w:val="left" w:pos="900"/>
        </w:tabs>
        <w:ind w:left="900" w:right="-59" w:hanging="54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zrealizowanych przez Gminę </w:t>
      </w:r>
      <w:r w:rsidRPr="00B83567">
        <w:rPr>
          <w:rFonts w:ascii="Arial" w:hAnsi="Arial" w:cs="Arial"/>
          <w:sz w:val="24"/>
          <w:szCs w:val="24"/>
        </w:rPr>
        <w:t>w roku ogłoszenia otwartego k</w:t>
      </w:r>
      <w:r>
        <w:rPr>
          <w:rFonts w:ascii="Arial" w:hAnsi="Arial" w:cs="Arial"/>
          <w:sz w:val="24"/>
          <w:szCs w:val="24"/>
        </w:rPr>
        <w:t>onkursu ofert i w </w:t>
      </w:r>
      <w:r w:rsidRPr="00B83567">
        <w:rPr>
          <w:rFonts w:ascii="Arial" w:hAnsi="Arial" w:cs="Arial"/>
          <w:sz w:val="24"/>
          <w:szCs w:val="24"/>
        </w:rPr>
        <w:t>roku poprzednim zadaniach pu</w:t>
      </w:r>
      <w:r>
        <w:rPr>
          <w:rFonts w:ascii="Arial" w:hAnsi="Arial" w:cs="Arial"/>
          <w:sz w:val="24"/>
          <w:szCs w:val="24"/>
        </w:rPr>
        <w:t>blicznych tego samego rodzaju i </w:t>
      </w:r>
      <w:r w:rsidRPr="00B83567">
        <w:rPr>
          <w:rFonts w:ascii="Arial" w:hAnsi="Arial" w:cs="Arial"/>
          <w:sz w:val="24"/>
          <w:szCs w:val="24"/>
        </w:rPr>
        <w:t>związanych z nimi kosztami, ze szczególnym uwzględnieniem wysokości dotacji przekazanych organizacjom pozarządowym i podmiotom</w:t>
      </w:r>
      <w:r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pStyle w:val="Akapitzlist"/>
        <w:numPr>
          <w:ilvl w:val="0"/>
          <w:numId w:val="12"/>
        </w:numPr>
        <w:tabs>
          <w:tab w:val="clear" w:pos="720"/>
          <w:tab w:val="num" w:pos="360"/>
          <w:tab w:val="left" w:pos="144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Otwarty konkurs ofert ogłasza się: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Biuletynie Informacji Publicznej</w:t>
      </w:r>
      <w:r w:rsidR="006C2A61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siedzibie organu administracji publicznej w miejscu przeznaczonym na zamieszczanie ogłoszeń</w:t>
      </w:r>
      <w:r w:rsidR="006C2A61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pStyle w:val="Akapitzlist"/>
        <w:numPr>
          <w:ilvl w:val="0"/>
          <w:numId w:val="30"/>
        </w:numPr>
        <w:tabs>
          <w:tab w:val="left" w:pos="900"/>
        </w:tabs>
        <w:ind w:right="-59" w:hanging="491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na stronie </w:t>
      </w:r>
      <w:r>
        <w:rPr>
          <w:rFonts w:ascii="Arial" w:hAnsi="Arial" w:cs="Arial"/>
          <w:sz w:val="24"/>
          <w:szCs w:val="24"/>
        </w:rPr>
        <w:t>internetowej Urzędu Gminy Wiskitki</w:t>
      </w:r>
      <w:r w:rsidRPr="00586251"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2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otwartym konkursie ofert mogą uczestniczyć organiz</w:t>
      </w:r>
      <w:r>
        <w:rPr>
          <w:rFonts w:ascii="Arial" w:hAnsi="Arial" w:cs="Arial"/>
          <w:sz w:val="24"/>
          <w:szCs w:val="24"/>
        </w:rPr>
        <w:t>acje pozarządowe, podmioty.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3110B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6</w:t>
      </w:r>
    </w:p>
    <w:p w:rsidR="0094721D" w:rsidRPr="00586251" w:rsidRDefault="0094721D" w:rsidP="0094721D">
      <w:pPr>
        <w:numPr>
          <w:ilvl w:val="0"/>
          <w:numId w:val="14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Ogłaszając konkurs Wójt powołuje komisję konkursową </w:t>
      </w:r>
      <w:r>
        <w:rPr>
          <w:rFonts w:ascii="Arial" w:hAnsi="Arial" w:cs="Arial"/>
          <w:sz w:val="24"/>
          <w:szCs w:val="24"/>
        </w:rPr>
        <w:t>niezwłocznie po zamknięciu konkursu ofert.</w:t>
      </w:r>
    </w:p>
    <w:p w:rsidR="0094721D" w:rsidRPr="00586251" w:rsidRDefault="0094721D" w:rsidP="0094721D">
      <w:pPr>
        <w:numPr>
          <w:ilvl w:val="0"/>
          <w:numId w:val="14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skład komisji konkursowej wchodzą:</w:t>
      </w:r>
    </w:p>
    <w:p w:rsidR="0094721D" w:rsidRPr="00586251" w:rsidRDefault="006C2A61" w:rsidP="0094721D">
      <w:pPr>
        <w:pStyle w:val="Akapitzlist"/>
        <w:numPr>
          <w:ilvl w:val="0"/>
          <w:numId w:val="31"/>
        </w:numPr>
        <w:ind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4721D" w:rsidRPr="00586251">
        <w:rPr>
          <w:rFonts w:ascii="Arial" w:hAnsi="Arial" w:cs="Arial"/>
          <w:sz w:val="24"/>
          <w:szCs w:val="24"/>
        </w:rPr>
        <w:t>rzedstawiciele Urzędu Gm</w:t>
      </w:r>
      <w:r w:rsidR="0094721D">
        <w:rPr>
          <w:rFonts w:ascii="Arial" w:hAnsi="Arial" w:cs="Arial"/>
          <w:sz w:val="24"/>
          <w:szCs w:val="24"/>
        </w:rPr>
        <w:t>iny Wiskitki</w:t>
      </w:r>
      <w:r>
        <w:rPr>
          <w:rFonts w:ascii="Arial" w:hAnsi="Arial" w:cs="Arial"/>
          <w:sz w:val="24"/>
          <w:szCs w:val="24"/>
        </w:rPr>
        <w:t>;</w:t>
      </w:r>
    </w:p>
    <w:p w:rsidR="0094721D" w:rsidRPr="00586251" w:rsidRDefault="006C2A61" w:rsidP="0094721D">
      <w:pPr>
        <w:pStyle w:val="Akapitzlist"/>
        <w:numPr>
          <w:ilvl w:val="0"/>
          <w:numId w:val="31"/>
        </w:numPr>
        <w:tabs>
          <w:tab w:val="clear" w:pos="340"/>
          <w:tab w:val="num" w:pos="720"/>
        </w:tabs>
        <w:ind w:left="720" w:right="-59" w:hanging="3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721D" w:rsidRPr="00586251">
        <w:rPr>
          <w:rFonts w:ascii="Arial" w:hAnsi="Arial" w:cs="Arial"/>
          <w:sz w:val="24"/>
          <w:szCs w:val="24"/>
        </w:rPr>
        <w:t xml:space="preserve">soby </w:t>
      </w:r>
      <w:r w:rsidR="0094721D">
        <w:rPr>
          <w:rFonts w:ascii="Arial" w:hAnsi="Arial" w:cs="Arial"/>
          <w:sz w:val="24"/>
          <w:szCs w:val="24"/>
        </w:rPr>
        <w:t>wskazane przez</w:t>
      </w:r>
      <w:r w:rsidR="0094721D" w:rsidRPr="00586251">
        <w:rPr>
          <w:rFonts w:ascii="Arial" w:hAnsi="Arial" w:cs="Arial"/>
          <w:sz w:val="24"/>
          <w:szCs w:val="24"/>
        </w:rPr>
        <w:t xml:space="preserve"> organizacje pozarz</w:t>
      </w:r>
      <w:r w:rsidR="0094721D">
        <w:rPr>
          <w:rFonts w:ascii="Arial" w:hAnsi="Arial" w:cs="Arial"/>
          <w:sz w:val="24"/>
          <w:szCs w:val="24"/>
        </w:rPr>
        <w:t>ądowe lub podmioty wymienione w </w:t>
      </w:r>
      <w:r w:rsidR="0094721D" w:rsidRPr="00586251">
        <w:rPr>
          <w:rFonts w:ascii="Arial" w:hAnsi="Arial" w:cs="Arial"/>
          <w:sz w:val="24"/>
          <w:szCs w:val="24"/>
        </w:rPr>
        <w:t xml:space="preserve">art. 3 ust. 3 z wyłączeniem osób </w:t>
      </w:r>
      <w:r w:rsidR="0094721D">
        <w:rPr>
          <w:rFonts w:ascii="Arial" w:hAnsi="Arial" w:cs="Arial"/>
          <w:sz w:val="24"/>
          <w:szCs w:val="24"/>
        </w:rPr>
        <w:t>wskazanych przez</w:t>
      </w:r>
      <w:r w:rsidR="0094721D" w:rsidRPr="00586251">
        <w:rPr>
          <w:rFonts w:ascii="Arial" w:hAnsi="Arial" w:cs="Arial"/>
          <w:sz w:val="24"/>
          <w:szCs w:val="24"/>
        </w:rPr>
        <w:t xml:space="preserve"> organizacje pozarządowe lub podmioty wymienione w art. 3 ust. 3 ustawy o pożytku publicznym i wolontariacie biorące udział w konkursie.</w:t>
      </w:r>
    </w:p>
    <w:p w:rsidR="0094721D" w:rsidRPr="00586251" w:rsidRDefault="0094721D" w:rsidP="0094721D">
      <w:pPr>
        <w:pStyle w:val="Akapitzlist"/>
        <w:numPr>
          <w:ilvl w:val="0"/>
          <w:numId w:val="14"/>
        </w:numPr>
        <w:tabs>
          <w:tab w:val="clear" w:pos="720"/>
          <w:tab w:val="num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 otwartym konkursie może być wybrana więcej niż jedna oferta.</w:t>
      </w:r>
    </w:p>
    <w:p w:rsidR="0094721D" w:rsidRPr="00586251" w:rsidRDefault="0094721D" w:rsidP="0094721D">
      <w:pPr>
        <w:pStyle w:val="Akapitzlist"/>
        <w:numPr>
          <w:ilvl w:val="0"/>
          <w:numId w:val="14"/>
        </w:numPr>
        <w:tabs>
          <w:tab w:val="clear" w:pos="720"/>
          <w:tab w:val="num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Ogłoszenie wyników otwartego konkursu ofert zawiera w szczególności: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4721D" w:rsidRPr="00586251">
        <w:rPr>
          <w:rFonts w:ascii="Arial" w:hAnsi="Arial" w:cs="Arial"/>
          <w:sz w:val="24"/>
          <w:szCs w:val="24"/>
        </w:rPr>
        <w:t>azwę oferenta,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4721D" w:rsidRPr="00586251">
        <w:rPr>
          <w:rFonts w:ascii="Arial" w:hAnsi="Arial" w:cs="Arial"/>
          <w:sz w:val="24"/>
          <w:szCs w:val="24"/>
        </w:rPr>
        <w:t>azwę zadania publicznego,</w:t>
      </w:r>
    </w:p>
    <w:p w:rsidR="0094721D" w:rsidRPr="00586251" w:rsidRDefault="006C2A61" w:rsidP="0094721D">
      <w:pPr>
        <w:pStyle w:val="Akapitzlist"/>
        <w:numPr>
          <w:ilvl w:val="0"/>
          <w:numId w:val="32"/>
        </w:numPr>
        <w:ind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4721D" w:rsidRPr="00586251">
        <w:rPr>
          <w:rFonts w:ascii="Arial" w:hAnsi="Arial" w:cs="Arial"/>
          <w:sz w:val="24"/>
          <w:szCs w:val="24"/>
        </w:rPr>
        <w:t>ysokość przyznanych środków finansowych.</w:t>
      </w:r>
    </w:p>
    <w:p w:rsidR="0094721D" w:rsidRPr="00586251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>7</w:t>
      </w:r>
    </w:p>
    <w:p w:rsidR="0094721D" w:rsidRPr="00586251" w:rsidRDefault="0094721D" w:rsidP="0094721D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Protokół z posiedzenia komisji konkursowej podlega zatwierdzeniu przez Wójta.</w:t>
      </w:r>
    </w:p>
    <w:p w:rsidR="0094721D" w:rsidRPr="00586251" w:rsidRDefault="0094721D" w:rsidP="0094721D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Komisja konkursowa ulega rozwiązaniu z dniem rozstrzygnięcia konkursu.</w:t>
      </w:r>
    </w:p>
    <w:p w:rsidR="0094721D" w:rsidRPr="00CE76DF" w:rsidRDefault="0094721D" w:rsidP="00CE76DF">
      <w:pPr>
        <w:numPr>
          <w:ilvl w:val="0"/>
          <w:numId w:val="11"/>
        </w:numPr>
        <w:tabs>
          <w:tab w:val="left" w:pos="720"/>
        </w:tabs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Wyniki konkursu podawane są do publicznej wiadomości </w:t>
      </w:r>
      <w:r>
        <w:rPr>
          <w:rFonts w:ascii="Arial" w:hAnsi="Arial" w:cs="Arial"/>
          <w:sz w:val="24"/>
          <w:szCs w:val="24"/>
        </w:rPr>
        <w:t xml:space="preserve">niezwłocznie po wyborze oferty w Biuletynie Informacji Publicznej, na tablicy ogłoszeń </w:t>
      </w:r>
      <w:r w:rsidR="00A805FD">
        <w:rPr>
          <w:rFonts w:ascii="Arial" w:hAnsi="Arial" w:cs="Arial"/>
          <w:sz w:val="24"/>
          <w:szCs w:val="24"/>
        </w:rPr>
        <w:t>Urzędu Gminy oraz na </w:t>
      </w:r>
      <w:r>
        <w:rPr>
          <w:rFonts w:ascii="Arial" w:hAnsi="Arial" w:cs="Arial"/>
          <w:sz w:val="24"/>
          <w:szCs w:val="24"/>
        </w:rPr>
        <w:t>stronie internetowej Gminy Wiskitki</w:t>
      </w:r>
      <w:r w:rsidRPr="00586251">
        <w:rPr>
          <w:rFonts w:ascii="Arial" w:hAnsi="Arial" w:cs="Arial"/>
          <w:sz w:val="24"/>
          <w:szCs w:val="24"/>
        </w:rPr>
        <w:t>.</w:t>
      </w:r>
    </w:p>
    <w:p w:rsidR="00D4322A" w:rsidRDefault="00D4322A" w:rsidP="0094721D">
      <w:pPr>
        <w:ind w:left="360"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18</w:t>
      </w:r>
    </w:p>
    <w:p w:rsidR="0094721D" w:rsidRPr="00586251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Organizacja pozarządowa i podmiot ubiegający się</w:t>
      </w:r>
      <w:r>
        <w:rPr>
          <w:rFonts w:ascii="Arial" w:hAnsi="Arial" w:cs="Arial"/>
          <w:sz w:val="24"/>
          <w:szCs w:val="24"/>
        </w:rPr>
        <w:t xml:space="preserve"> o wsparcie Gminy muszą wykazać </w:t>
      </w:r>
      <w:r w:rsidR="00D96139">
        <w:rPr>
          <w:rFonts w:ascii="Arial" w:hAnsi="Arial" w:cs="Arial"/>
          <w:sz w:val="24"/>
          <w:szCs w:val="24"/>
        </w:rPr>
        <w:t>w </w:t>
      </w:r>
      <w:r w:rsidRPr="00586251">
        <w:rPr>
          <w:rFonts w:ascii="Arial" w:hAnsi="Arial" w:cs="Arial"/>
          <w:sz w:val="24"/>
          <w:szCs w:val="24"/>
        </w:rPr>
        <w:t>składanej ofercie udział środków własnych.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19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Oferta o powierzenie oraz wsparcie finansowe na realizację zad</w:t>
      </w:r>
      <w:r>
        <w:rPr>
          <w:rFonts w:ascii="Arial" w:hAnsi="Arial" w:cs="Arial"/>
          <w:sz w:val="24"/>
          <w:szCs w:val="24"/>
        </w:rPr>
        <w:t xml:space="preserve">ań powinna zawierać </w:t>
      </w:r>
      <w:r w:rsidR="00D96139">
        <w:rPr>
          <w:rFonts w:ascii="Arial" w:hAnsi="Arial" w:cs="Arial"/>
          <w:sz w:val="24"/>
          <w:szCs w:val="24"/>
        </w:rPr>
        <w:t>w </w:t>
      </w:r>
      <w:r w:rsidRPr="00586251">
        <w:rPr>
          <w:rFonts w:ascii="Arial" w:hAnsi="Arial" w:cs="Arial"/>
          <w:sz w:val="24"/>
          <w:szCs w:val="24"/>
        </w:rPr>
        <w:t>szczególności: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szczegółowy zakres rzeczowy zadania publicznego proponowanego do realizacji, tytuł projektu,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termin i miejsce realizacji zadania publicznego,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kalkulację przewidywanych kosztów realizacji zadania publicznego,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informację o wcześniejszej działalności</w:t>
      </w:r>
      <w:r>
        <w:rPr>
          <w:rFonts w:ascii="Arial" w:hAnsi="Arial" w:cs="Arial"/>
          <w:sz w:val="24"/>
          <w:szCs w:val="24"/>
        </w:rPr>
        <w:t xml:space="preserve"> podmiotu składającego ofertę w </w:t>
      </w:r>
      <w:r w:rsidRPr="00586251">
        <w:rPr>
          <w:rFonts w:ascii="Arial" w:hAnsi="Arial" w:cs="Arial"/>
          <w:sz w:val="24"/>
          <w:szCs w:val="24"/>
        </w:rPr>
        <w:t>zakresie którego dotyczy zadanie,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lastRenderedPageBreak/>
        <w:t xml:space="preserve">informacje o posiadanych zasobach rzeczowych i kadrowych zapewniających wykonanie zadania, w tym o wysokości środków finansowych </w:t>
      </w:r>
      <w:r>
        <w:rPr>
          <w:rFonts w:ascii="Arial" w:hAnsi="Arial" w:cs="Arial"/>
          <w:sz w:val="24"/>
          <w:szCs w:val="24"/>
        </w:rPr>
        <w:t>planowanych</w:t>
      </w:r>
      <w:r w:rsidRPr="00586251">
        <w:rPr>
          <w:rFonts w:ascii="Arial" w:hAnsi="Arial" w:cs="Arial"/>
          <w:sz w:val="24"/>
          <w:szCs w:val="24"/>
        </w:rPr>
        <w:t xml:space="preserve"> na realizację danego zadania z innych źródeł,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right="-59" w:hanging="72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deklarację o zamiarze odpłatnego lub nieodpłatnego wykonania zadania.</w:t>
      </w:r>
    </w:p>
    <w:p w:rsidR="0094721D" w:rsidRPr="00CF52BF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CF52BF">
        <w:rPr>
          <w:rFonts w:ascii="Arial" w:hAnsi="Arial" w:cs="Arial"/>
          <w:sz w:val="24"/>
          <w:szCs w:val="24"/>
        </w:rPr>
        <w:t xml:space="preserve">Wnioskodawca ubiegający się o dotację na realizację zadań publicznych powinien wypełnić ofertę wg wzoru stanowiącego załącznik nr 1 do rozporządzenia Ministra </w:t>
      </w:r>
      <w:r w:rsidR="00FA4C7B" w:rsidRPr="00CF52BF">
        <w:rPr>
          <w:rFonts w:ascii="Arial" w:hAnsi="Arial" w:cs="Arial"/>
          <w:sz w:val="24"/>
          <w:szCs w:val="24"/>
        </w:rPr>
        <w:t xml:space="preserve">Rodziny, Pracy </w:t>
      </w:r>
      <w:r w:rsidRPr="00CF52BF">
        <w:rPr>
          <w:rFonts w:ascii="Arial" w:hAnsi="Arial" w:cs="Arial"/>
          <w:sz w:val="24"/>
          <w:szCs w:val="24"/>
        </w:rPr>
        <w:t xml:space="preserve">i Polityki Społecznej z dnia </w:t>
      </w:r>
      <w:r w:rsidR="00FA4C7B" w:rsidRPr="00CF52BF">
        <w:rPr>
          <w:rFonts w:ascii="Arial" w:hAnsi="Arial" w:cs="Arial"/>
          <w:sz w:val="24"/>
          <w:szCs w:val="24"/>
        </w:rPr>
        <w:t xml:space="preserve">17 sierpnia </w:t>
      </w:r>
      <w:r w:rsidRPr="00CF52BF">
        <w:rPr>
          <w:rFonts w:ascii="Arial" w:hAnsi="Arial" w:cs="Arial"/>
          <w:sz w:val="24"/>
          <w:szCs w:val="24"/>
        </w:rPr>
        <w:t>201</w:t>
      </w:r>
      <w:r w:rsidR="00FA4C7B" w:rsidRPr="00CF52BF">
        <w:rPr>
          <w:rFonts w:ascii="Arial" w:hAnsi="Arial" w:cs="Arial"/>
          <w:sz w:val="24"/>
          <w:szCs w:val="24"/>
        </w:rPr>
        <w:t>6</w:t>
      </w:r>
      <w:r w:rsidRPr="00CF52BF">
        <w:rPr>
          <w:rFonts w:ascii="Arial" w:hAnsi="Arial" w:cs="Arial"/>
          <w:sz w:val="24"/>
          <w:szCs w:val="24"/>
        </w:rPr>
        <w:t>r. w sprawie wzor</w:t>
      </w:r>
      <w:r w:rsidR="00FA4C7B" w:rsidRPr="00CF52BF">
        <w:rPr>
          <w:rFonts w:ascii="Arial" w:hAnsi="Arial" w:cs="Arial"/>
          <w:sz w:val="24"/>
          <w:szCs w:val="24"/>
        </w:rPr>
        <w:t>ów</w:t>
      </w:r>
      <w:r w:rsidRPr="00CF52BF">
        <w:rPr>
          <w:rFonts w:ascii="Arial" w:hAnsi="Arial" w:cs="Arial"/>
          <w:sz w:val="24"/>
          <w:szCs w:val="24"/>
        </w:rPr>
        <w:t xml:space="preserve"> ofert i ramow</w:t>
      </w:r>
      <w:r w:rsidR="00FA4C7B" w:rsidRPr="00CF52BF">
        <w:rPr>
          <w:rFonts w:ascii="Arial" w:hAnsi="Arial" w:cs="Arial"/>
          <w:sz w:val="24"/>
          <w:szCs w:val="24"/>
        </w:rPr>
        <w:t>ych</w:t>
      </w:r>
      <w:r w:rsidRPr="00CF52BF">
        <w:rPr>
          <w:rFonts w:ascii="Arial" w:hAnsi="Arial" w:cs="Arial"/>
          <w:sz w:val="24"/>
          <w:szCs w:val="24"/>
        </w:rPr>
        <w:t xml:space="preserve"> wzor</w:t>
      </w:r>
      <w:r w:rsidR="00FA4C7B" w:rsidRPr="00CF52BF">
        <w:rPr>
          <w:rFonts w:ascii="Arial" w:hAnsi="Arial" w:cs="Arial"/>
          <w:sz w:val="24"/>
          <w:szCs w:val="24"/>
        </w:rPr>
        <w:t>ów</w:t>
      </w:r>
      <w:r w:rsidRPr="00CF52BF">
        <w:rPr>
          <w:rFonts w:ascii="Arial" w:hAnsi="Arial" w:cs="Arial"/>
          <w:sz w:val="24"/>
          <w:szCs w:val="24"/>
        </w:rPr>
        <w:t xml:space="preserve"> um</w:t>
      </w:r>
      <w:r w:rsidR="00FA4C7B" w:rsidRPr="00CF52BF">
        <w:rPr>
          <w:rFonts w:ascii="Arial" w:hAnsi="Arial" w:cs="Arial"/>
          <w:sz w:val="24"/>
          <w:szCs w:val="24"/>
        </w:rPr>
        <w:t>ów dotyczących realizacji zadań</w:t>
      </w:r>
      <w:r w:rsidRPr="00CF52BF">
        <w:rPr>
          <w:rFonts w:ascii="Arial" w:hAnsi="Arial" w:cs="Arial"/>
          <w:sz w:val="24"/>
          <w:szCs w:val="24"/>
        </w:rPr>
        <w:t xml:space="preserve"> public</w:t>
      </w:r>
      <w:r w:rsidR="00D96139" w:rsidRPr="00CF52BF">
        <w:rPr>
          <w:rFonts w:ascii="Arial" w:hAnsi="Arial" w:cs="Arial"/>
          <w:sz w:val="24"/>
          <w:szCs w:val="24"/>
        </w:rPr>
        <w:t>zn</w:t>
      </w:r>
      <w:r w:rsidR="00FA4C7B" w:rsidRPr="00CF52BF">
        <w:rPr>
          <w:rFonts w:ascii="Arial" w:hAnsi="Arial" w:cs="Arial"/>
          <w:sz w:val="24"/>
          <w:szCs w:val="24"/>
        </w:rPr>
        <w:t>ych</w:t>
      </w:r>
      <w:r w:rsidR="00D96139" w:rsidRPr="00CF52BF">
        <w:rPr>
          <w:rFonts w:ascii="Arial" w:hAnsi="Arial" w:cs="Arial"/>
          <w:sz w:val="24"/>
          <w:szCs w:val="24"/>
        </w:rPr>
        <w:t xml:space="preserve"> oraz wzor</w:t>
      </w:r>
      <w:r w:rsidR="00FA4C7B" w:rsidRPr="00CF52BF">
        <w:rPr>
          <w:rFonts w:ascii="Arial" w:hAnsi="Arial" w:cs="Arial"/>
          <w:sz w:val="24"/>
          <w:szCs w:val="24"/>
        </w:rPr>
        <w:t>ów</w:t>
      </w:r>
      <w:r w:rsidR="00D96139" w:rsidRPr="00CF52BF">
        <w:rPr>
          <w:rFonts w:ascii="Arial" w:hAnsi="Arial" w:cs="Arial"/>
          <w:sz w:val="24"/>
          <w:szCs w:val="24"/>
        </w:rPr>
        <w:t xml:space="preserve"> sprawozda</w:t>
      </w:r>
      <w:r w:rsidR="00FA4C7B" w:rsidRPr="00CF52BF">
        <w:rPr>
          <w:rFonts w:ascii="Arial" w:hAnsi="Arial" w:cs="Arial"/>
          <w:sz w:val="24"/>
          <w:szCs w:val="24"/>
        </w:rPr>
        <w:t>ń</w:t>
      </w:r>
      <w:r w:rsidR="00D96139" w:rsidRPr="00CF52BF">
        <w:rPr>
          <w:rFonts w:ascii="Arial" w:hAnsi="Arial" w:cs="Arial"/>
          <w:sz w:val="24"/>
          <w:szCs w:val="24"/>
        </w:rPr>
        <w:t xml:space="preserve"> z </w:t>
      </w:r>
      <w:r w:rsidRPr="00CF52BF">
        <w:rPr>
          <w:rFonts w:ascii="Arial" w:hAnsi="Arial" w:cs="Arial"/>
          <w:sz w:val="24"/>
          <w:szCs w:val="24"/>
        </w:rPr>
        <w:t>wykonania t</w:t>
      </w:r>
      <w:r w:rsidR="00FA4C7B" w:rsidRPr="00CF52BF">
        <w:rPr>
          <w:rFonts w:ascii="Arial" w:hAnsi="Arial" w:cs="Arial"/>
          <w:sz w:val="24"/>
          <w:szCs w:val="24"/>
        </w:rPr>
        <w:t>ych zadań (Dz. U. z 2016</w:t>
      </w:r>
      <w:r w:rsidRPr="00CF52BF">
        <w:rPr>
          <w:rFonts w:ascii="Arial" w:hAnsi="Arial" w:cs="Arial"/>
          <w:sz w:val="24"/>
          <w:szCs w:val="24"/>
        </w:rPr>
        <w:t xml:space="preserve">r., poz. </w:t>
      </w:r>
      <w:r w:rsidR="00FA4C7B" w:rsidRPr="00CF52BF">
        <w:rPr>
          <w:rFonts w:ascii="Arial" w:hAnsi="Arial" w:cs="Arial"/>
          <w:sz w:val="24"/>
          <w:szCs w:val="24"/>
        </w:rPr>
        <w:t>1300</w:t>
      </w:r>
      <w:r w:rsidRPr="00CF52BF">
        <w:rPr>
          <w:rFonts w:ascii="Arial" w:hAnsi="Arial" w:cs="Arial"/>
          <w:sz w:val="24"/>
          <w:szCs w:val="24"/>
        </w:rPr>
        <w:t>).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 Ofertę należy przygotować wg następujących zasad: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formularz oferty należy opracować w języku polskim,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oferta musi być przedstawiona w sposób czytelny </w:t>
      </w:r>
      <w:r>
        <w:rPr>
          <w:rFonts w:ascii="Arial" w:hAnsi="Arial" w:cs="Arial"/>
          <w:sz w:val="24"/>
          <w:szCs w:val="24"/>
        </w:rPr>
        <w:t>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nie należy zmieniać układu pytań,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oferta musi być kompletna i zawierać odpowiedzi na wszystkie wymagane pytania, jeśli którekolwiek pytanie nie dotyczy wnioskodawcy czy zgłaszanego przez niego projektu, należy to jasno zaznaczyć (np. wpisać „nie dotyczy”),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podawane informacje winny być dokładne i wystarczająco szczegółowe, aby zapewnić jasność i czytelność oferty, zwłaszcza w zakresie sposobu realizacji celów.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Wraz z ofertą należy przedstawić następujące dokumenty: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B07908">
        <w:rPr>
          <w:rFonts w:ascii="Arial" w:hAnsi="Arial" w:cs="Arial"/>
          <w:sz w:val="24"/>
          <w:szCs w:val="24"/>
        </w:rPr>
        <w:t>kopię aktualnego odpisu z Krajowego Rejestru Sądowego, innego rejestru lub ewidencji, potwierdzoną za zgodność z oryginałem, opatrzona datą, pieczęcią oraz podpisem osoby upoważnionej do składania oświadczeń woli w imieniu organizacji pozarządowej lub podmiotu</w:t>
      </w:r>
      <w:r w:rsidRPr="00586251">
        <w:rPr>
          <w:rFonts w:ascii="Arial" w:hAnsi="Arial" w:cs="Arial"/>
          <w:sz w:val="24"/>
          <w:szCs w:val="24"/>
        </w:rPr>
        <w:t>,</w:t>
      </w:r>
    </w:p>
    <w:p w:rsidR="0094721D" w:rsidRPr="003B6295" w:rsidRDefault="0094721D" w:rsidP="0094721D">
      <w:pPr>
        <w:numPr>
          <w:ilvl w:val="1"/>
          <w:numId w:val="13"/>
        </w:numPr>
        <w:tabs>
          <w:tab w:val="clear" w:pos="1080"/>
          <w:tab w:val="num" w:pos="720"/>
          <w:tab w:val="left" w:pos="144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3B6295">
        <w:rPr>
          <w:rFonts w:ascii="Arial" w:hAnsi="Arial" w:cs="Arial"/>
          <w:sz w:val="24"/>
          <w:szCs w:val="24"/>
        </w:rPr>
        <w:t>odpis, o którym mowa w pkt 1 musi być zgodny z aktualnym stanem faktycznym i prawnym, niezależnie od tego, kiedy został wydany</w:t>
      </w:r>
      <w:r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Ofertę wraz z wymaganymi dokumentami należy dostarczyć w zapieczętowanej kopercie, </w:t>
      </w:r>
      <w:r>
        <w:rPr>
          <w:rFonts w:ascii="Arial" w:hAnsi="Arial" w:cs="Arial"/>
          <w:sz w:val="24"/>
          <w:szCs w:val="24"/>
        </w:rPr>
        <w:t>osobiście</w:t>
      </w:r>
      <w:r w:rsidRPr="00586251">
        <w:rPr>
          <w:rFonts w:ascii="Arial" w:hAnsi="Arial" w:cs="Arial"/>
          <w:sz w:val="24"/>
          <w:szCs w:val="24"/>
        </w:rPr>
        <w:t xml:space="preserve"> lub </w:t>
      </w:r>
      <w:r>
        <w:rPr>
          <w:rFonts w:ascii="Arial" w:hAnsi="Arial" w:cs="Arial"/>
          <w:sz w:val="24"/>
          <w:szCs w:val="24"/>
        </w:rPr>
        <w:t>pocztą</w:t>
      </w:r>
      <w:r w:rsidRPr="00586251">
        <w:rPr>
          <w:rFonts w:ascii="Arial" w:hAnsi="Arial" w:cs="Arial"/>
          <w:sz w:val="24"/>
          <w:szCs w:val="24"/>
        </w:rPr>
        <w:t>, na adres:</w:t>
      </w:r>
    </w:p>
    <w:p w:rsidR="0094721D" w:rsidRPr="00586251" w:rsidRDefault="0094721D" w:rsidP="0094721D">
      <w:pPr>
        <w:tabs>
          <w:tab w:val="left" w:pos="1440"/>
        </w:tabs>
        <w:ind w:left="720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Urząd Gminy </w:t>
      </w:r>
      <w:r>
        <w:rPr>
          <w:rFonts w:ascii="Arial" w:hAnsi="Arial" w:cs="Arial"/>
          <w:sz w:val="24"/>
          <w:szCs w:val="24"/>
        </w:rPr>
        <w:t>Wiskitki</w:t>
      </w:r>
      <w:r w:rsidRPr="00586251">
        <w:rPr>
          <w:rFonts w:ascii="Arial" w:hAnsi="Arial" w:cs="Arial"/>
          <w:sz w:val="24"/>
          <w:szCs w:val="24"/>
        </w:rPr>
        <w:t xml:space="preserve"> </w:t>
      </w:r>
    </w:p>
    <w:p w:rsidR="0094721D" w:rsidRPr="00586251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Kościuszki 1</w:t>
      </w:r>
    </w:p>
    <w:p w:rsidR="0094721D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96-315 Wiskitki</w:t>
      </w:r>
    </w:p>
    <w:p w:rsidR="0094721D" w:rsidRDefault="0094721D" w:rsidP="0094721D">
      <w:pPr>
        <w:ind w:left="2124" w:right="-59"/>
        <w:jc w:val="both"/>
        <w:rPr>
          <w:rFonts w:ascii="Arial" w:hAnsi="Arial" w:cs="Arial"/>
          <w:sz w:val="24"/>
          <w:szCs w:val="24"/>
        </w:rPr>
      </w:pPr>
    </w:p>
    <w:p w:rsidR="0094721D" w:rsidRPr="00586251" w:rsidRDefault="0094721D" w:rsidP="0094721D">
      <w:pPr>
        <w:numPr>
          <w:ilvl w:val="0"/>
          <w:numId w:val="33"/>
        </w:numPr>
        <w:tabs>
          <w:tab w:val="clear" w:pos="851"/>
          <w:tab w:val="num" w:pos="360"/>
        </w:tabs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Na kopercie należy umieścić następujące informacje: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pełną nazwę wnioskodawcy i jego adres,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tytuł zadania,</w:t>
      </w:r>
    </w:p>
    <w:p w:rsidR="0094721D" w:rsidRPr="00586251" w:rsidRDefault="0094721D" w:rsidP="0094721D">
      <w:pPr>
        <w:numPr>
          <w:ilvl w:val="1"/>
          <w:numId w:val="3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adnotację „Nie otwierać przed posiedzeniem komisji </w:t>
      </w:r>
      <w:r>
        <w:rPr>
          <w:rFonts w:ascii="Arial" w:hAnsi="Arial" w:cs="Arial"/>
          <w:sz w:val="24"/>
          <w:szCs w:val="24"/>
        </w:rPr>
        <w:t>konkursowej</w:t>
      </w:r>
      <w:r w:rsidRPr="00586251">
        <w:rPr>
          <w:rFonts w:ascii="Arial" w:hAnsi="Arial" w:cs="Arial"/>
          <w:sz w:val="24"/>
          <w:szCs w:val="24"/>
        </w:rPr>
        <w:t>”.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7. Oferta nadesłana w inny sposób niż wskazany w ust. 5 (np. faksem lub pocztą elektroniczną) lub dostarczona na inny adres nie będzie brała udziału w konkursie. 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8. Wszystkie oferty zgłoszone do konkursu wraz z załączoną do niej dokumentacją pozostają w aktach Urzędu i bez względu na okoliczności nie będą zwracane wnioskodawcy ani w trakcie procesu przyznawania dotacji, ani po jego zakończeniu.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9. Oferty złożone po upływie terminu podanego w warunkach konkursu (niezależnie od daty stempla pocztowego) zostaną odrzu</w:t>
      </w:r>
      <w:r>
        <w:rPr>
          <w:rFonts w:ascii="Arial" w:hAnsi="Arial" w:cs="Arial"/>
          <w:sz w:val="24"/>
          <w:szCs w:val="24"/>
        </w:rPr>
        <w:t>cone i nie będą brały udziału w </w:t>
      </w:r>
      <w:r w:rsidRPr="00586251">
        <w:rPr>
          <w:rFonts w:ascii="Arial" w:hAnsi="Arial" w:cs="Arial"/>
          <w:sz w:val="24"/>
          <w:szCs w:val="24"/>
        </w:rPr>
        <w:t>konkursie.</w:t>
      </w:r>
    </w:p>
    <w:p w:rsidR="0094721D" w:rsidRPr="00586251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586251">
        <w:rPr>
          <w:rFonts w:ascii="Arial" w:hAnsi="Arial" w:cs="Arial"/>
          <w:sz w:val="24"/>
          <w:szCs w:val="24"/>
        </w:rPr>
        <w:t>Odpowiedzialność za dostarczenie oferty w terminie s</w:t>
      </w:r>
      <w:r>
        <w:rPr>
          <w:rFonts w:ascii="Arial" w:hAnsi="Arial" w:cs="Arial"/>
          <w:sz w:val="24"/>
          <w:szCs w:val="24"/>
        </w:rPr>
        <w:t>poczywa na wnioskodawcy i </w:t>
      </w:r>
      <w:r w:rsidRPr="00586251">
        <w:rPr>
          <w:rFonts w:ascii="Arial" w:hAnsi="Arial" w:cs="Arial"/>
          <w:sz w:val="24"/>
          <w:szCs w:val="24"/>
        </w:rPr>
        <w:t>żadne wyjaśnienia dotyczące opóźnień wynikających z winy wnioskodawcy lub poczty nie będą brane pod uwagę.</w:t>
      </w:r>
    </w:p>
    <w:p w:rsidR="0094721D" w:rsidRDefault="0094721D" w:rsidP="0094721D">
      <w:pPr>
        <w:ind w:left="360" w:right="-59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586251">
        <w:rPr>
          <w:rFonts w:ascii="Arial" w:hAnsi="Arial" w:cs="Arial"/>
          <w:sz w:val="24"/>
          <w:szCs w:val="24"/>
        </w:rPr>
        <w:t>Wszystkie koszty związane z przygotowaniem oferty oraz dostarczeniem do Urzędu ponosi wnioskodawca.</w:t>
      </w:r>
    </w:p>
    <w:p w:rsidR="0094721D" w:rsidRPr="00586251" w:rsidRDefault="0094721D" w:rsidP="0094721D">
      <w:pPr>
        <w:ind w:left="360" w:right="-59" w:hanging="360"/>
        <w:jc w:val="center"/>
        <w:rPr>
          <w:rFonts w:ascii="Arial" w:hAnsi="Arial" w:cs="Arial"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lastRenderedPageBreak/>
        <w:t>§ 20</w:t>
      </w:r>
    </w:p>
    <w:p w:rsidR="0094721D" w:rsidRPr="00586251" w:rsidRDefault="0094721D" w:rsidP="0094721D">
      <w:pPr>
        <w:numPr>
          <w:ilvl w:val="2"/>
          <w:numId w:val="19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Przed otwarciem ofert ustala się prawidłowość oferty</w:t>
      </w:r>
      <w:r w:rsidR="00D96139">
        <w:rPr>
          <w:rFonts w:ascii="Arial" w:hAnsi="Arial" w:cs="Arial"/>
          <w:sz w:val="24"/>
          <w:szCs w:val="24"/>
        </w:rPr>
        <w:t>, co do wymogów określonych w § </w:t>
      </w:r>
      <w:r w:rsidRPr="0058625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Pr="00586251">
        <w:rPr>
          <w:rFonts w:ascii="Arial" w:hAnsi="Arial" w:cs="Arial"/>
          <w:sz w:val="24"/>
          <w:szCs w:val="24"/>
        </w:rPr>
        <w:t xml:space="preserve"> ust. 6 uchwały oraz terminowość jej zgłoszenia.</w:t>
      </w:r>
    </w:p>
    <w:p w:rsidR="0094721D" w:rsidRPr="00586251" w:rsidRDefault="0094721D" w:rsidP="0094721D">
      <w:pPr>
        <w:numPr>
          <w:ilvl w:val="2"/>
          <w:numId w:val="19"/>
        </w:numPr>
        <w:tabs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Przy rozpatrywaniu ofert, uwzględnia się: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ocenę możliwości realizacji zadania przez wnioskodawcę, w szczególności: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>liczbę osób zaangażowanych w realizację zadania oraz korzystających z projektu,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>doświadczenie w realizacji podobnych zadań w poprzednich okresach,</w:t>
      </w:r>
    </w:p>
    <w:p w:rsidR="0094721D" w:rsidRPr="003863BC" w:rsidRDefault="0094721D" w:rsidP="003863BC">
      <w:pPr>
        <w:pStyle w:val="Akapitzlist"/>
        <w:numPr>
          <w:ilvl w:val="1"/>
          <w:numId w:val="43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>możliwość wykonania zaplanowanych działań w przewidzianym czasie i przy  zaplanowanych kosztach</w:t>
      </w:r>
      <w:r w:rsidR="00E871C5">
        <w:rPr>
          <w:rFonts w:ascii="Arial" w:hAnsi="Arial" w:cs="Arial"/>
          <w:sz w:val="24"/>
          <w:szCs w:val="24"/>
        </w:rPr>
        <w:t>;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ocenę przedstawionej kalkulacji kosztów realizowanego zadania, w tym:</w:t>
      </w:r>
    </w:p>
    <w:p w:rsidR="0094721D" w:rsidRPr="003863BC" w:rsidRDefault="0094721D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>wysokość udziału środków własnych,</w:t>
      </w:r>
    </w:p>
    <w:p w:rsidR="0094721D" w:rsidRPr="003863BC" w:rsidRDefault="0094721D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r w:rsidRPr="003863BC">
        <w:rPr>
          <w:rFonts w:ascii="Arial" w:hAnsi="Arial" w:cs="Arial"/>
          <w:sz w:val="24"/>
          <w:szCs w:val="24"/>
        </w:rPr>
        <w:t>wysokość środków pochodzących z innych źródeł,</w:t>
      </w:r>
    </w:p>
    <w:p w:rsidR="0094721D" w:rsidRPr="003863BC" w:rsidRDefault="00E871C5" w:rsidP="003863BC">
      <w:pPr>
        <w:pStyle w:val="Akapitzlist"/>
        <w:numPr>
          <w:ilvl w:val="1"/>
          <w:numId w:val="46"/>
        </w:numPr>
        <w:ind w:right="-5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strukturę wydatków;</w:t>
      </w:r>
    </w:p>
    <w:p w:rsidR="00E871C5" w:rsidRPr="00586251" w:rsidRDefault="0094721D" w:rsidP="00E871C5">
      <w:pPr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3)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zg</w:t>
      </w:r>
      <w:r w:rsidR="00E871C5">
        <w:rPr>
          <w:rFonts w:ascii="Arial" w:hAnsi="Arial" w:cs="Arial"/>
          <w:sz w:val="24"/>
          <w:szCs w:val="24"/>
        </w:rPr>
        <w:t>odność oferty z celami konkursu;</w:t>
      </w:r>
    </w:p>
    <w:p w:rsidR="0094721D" w:rsidRPr="00586251" w:rsidRDefault="0094721D" w:rsidP="0094721D">
      <w:pPr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4) </w:t>
      </w:r>
      <w:r>
        <w:rPr>
          <w:rFonts w:ascii="Arial" w:hAnsi="Arial" w:cs="Arial"/>
          <w:sz w:val="24"/>
          <w:szCs w:val="24"/>
        </w:rPr>
        <w:t xml:space="preserve">  </w:t>
      </w:r>
      <w:r w:rsidRPr="00586251">
        <w:rPr>
          <w:rFonts w:ascii="Arial" w:hAnsi="Arial" w:cs="Arial"/>
          <w:sz w:val="24"/>
          <w:szCs w:val="24"/>
        </w:rPr>
        <w:t>wysokość środków publicznych przeznaczonych na realizację zadania.</w:t>
      </w: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21</w:t>
      </w:r>
    </w:p>
    <w:p w:rsidR="0094721D" w:rsidRPr="00586251" w:rsidRDefault="0094721D" w:rsidP="0094721D">
      <w:pPr>
        <w:numPr>
          <w:ilvl w:val="0"/>
          <w:numId w:val="10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Organizacje pozarządowe i podmioty mogą z własnej inicjatywy złożyć oferty na realizację zadań publicznych.</w:t>
      </w:r>
    </w:p>
    <w:p w:rsidR="0094721D" w:rsidRPr="00586251" w:rsidRDefault="0094721D" w:rsidP="0094721D">
      <w:pPr>
        <w:numPr>
          <w:ilvl w:val="0"/>
          <w:numId w:val="10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 xml:space="preserve">W przypadku złożenia oferty, o której mowa w ust. 1 Wójt w terminie nieprzekraczającym </w:t>
      </w:r>
      <w:r>
        <w:rPr>
          <w:rFonts w:ascii="Arial" w:hAnsi="Arial" w:cs="Arial"/>
          <w:sz w:val="24"/>
          <w:szCs w:val="24"/>
        </w:rPr>
        <w:t>1</w:t>
      </w:r>
      <w:r w:rsidRPr="00586251">
        <w:rPr>
          <w:rFonts w:ascii="Arial" w:hAnsi="Arial" w:cs="Arial"/>
          <w:sz w:val="24"/>
          <w:szCs w:val="24"/>
        </w:rPr>
        <w:t xml:space="preserve"> miesi</w:t>
      </w:r>
      <w:r>
        <w:rPr>
          <w:rFonts w:ascii="Arial" w:hAnsi="Arial" w:cs="Arial"/>
          <w:sz w:val="24"/>
          <w:szCs w:val="24"/>
        </w:rPr>
        <w:t>ąca</w:t>
      </w:r>
      <w:r w:rsidRPr="00586251">
        <w:rPr>
          <w:rFonts w:ascii="Arial" w:hAnsi="Arial" w:cs="Arial"/>
          <w:sz w:val="24"/>
          <w:szCs w:val="24"/>
        </w:rPr>
        <w:t>:</w:t>
      </w:r>
    </w:p>
    <w:p w:rsidR="0094721D" w:rsidRPr="00586251" w:rsidRDefault="0094721D" w:rsidP="0094721D">
      <w:pPr>
        <w:numPr>
          <w:ilvl w:val="1"/>
          <w:numId w:val="10"/>
        </w:numPr>
        <w:tabs>
          <w:tab w:val="clear" w:pos="1440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rozpatruje celowość realizacji zadania,</w:t>
      </w:r>
    </w:p>
    <w:p w:rsidR="0094721D" w:rsidRPr="003551D3" w:rsidRDefault="0094721D" w:rsidP="0094721D">
      <w:pPr>
        <w:numPr>
          <w:ilvl w:val="1"/>
          <w:numId w:val="10"/>
        </w:numPr>
        <w:tabs>
          <w:tab w:val="clear" w:pos="1440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r w:rsidRPr="008D68E7">
        <w:rPr>
          <w:rFonts w:ascii="Arial" w:hAnsi="Arial" w:cs="Arial"/>
          <w:sz w:val="24"/>
          <w:szCs w:val="24"/>
        </w:rPr>
        <w:t xml:space="preserve">informuje o podjętej decyzji, a w przypadku stwierdzenia celowości realizacji zadania informuje składającego ofertę o trybie </w:t>
      </w:r>
      <w:r>
        <w:rPr>
          <w:rFonts w:ascii="Arial" w:hAnsi="Arial" w:cs="Arial"/>
          <w:sz w:val="24"/>
          <w:szCs w:val="24"/>
        </w:rPr>
        <w:t>zlecenia zadania publicznego, o </w:t>
      </w:r>
      <w:r w:rsidRPr="008D68E7">
        <w:rPr>
          <w:rFonts w:ascii="Arial" w:hAnsi="Arial" w:cs="Arial"/>
          <w:sz w:val="24"/>
          <w:szCs w:val="24"/>
        </w:rPr>
        <w:t>którym mowa w art. 11 ust. 2</w:t>
      </w:r>
      <w:r w:rsidR="00923109">
        <w:rPr>
          <w:rFonts w:ascii="Arial" w:hAnsi="Arial" w:cs="Arial"/>
          <w:sz w:val="24"/>
          <w:szCs w:val="24"/>
        </w:rPr>
        <w:t xml:space="preserve"> ustawy</w:t>
      </w:r>
      <w:r w:rsidRPr="008D68E7">
        <w:rPr>
          <w:rFonts w:ascii="Arial" w:hAnsi="Arial" w:cs="Arial"/>
          <w:sz w:val="24"/>
          <w:szCs w:val="24"/>
        </w:rPr>
        <w:t>, oraz o terminie ogłoszenia otwartego konkursu ofert</w:t>
      </w:r>
      <w:r w:rsidRPr="00586251">
        <w:rPr>
          <w:rFonts w:ascii="Arial" w:hAnsi="Arial" w:cs="Arial"/>
          <w:sz w:val="24"/>
          <w:szCs w:val="24"/>
        </w:rPr>
        <w:t>.</w:t>
      </w:r>
    </w:p>
    <w:p w:rsidR="0094721D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22</w:t>
      </w:r>
    </w:p>
    <w:p w:rsidR="0094721D" w:rsidRDefault="0094721D" w:rsidP="0094721D">
      <w:pPr>
        <w:ind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Dofinansowanie zadań prowadzonych przez organizacje pozarządowe i podmioty przyznawane jest po uchwaleniu budżetu gminy.</w:t>
      </w:r>
    </w:p>
    <w:p w:rsidR="00923109" w:rsidRDefault="00923109" w:rsidP="0003697D">
      <w:pPr>
        <w:suppressAutoHyphens w:val="0"/>
        <w:autoSpaceDE w:val="0"/>
        <w:autoSpaceDN w:val="0"/>
        <w:adjustRightInd w:val="0"/>
        <w:ind w:right="-59"/>
        <w:rPr>
          <w:rFonts w:ascii="Arial" w:eastAsia="Calibri" w:hAnsi="Arial" w:cs="Arial"/>
          <w:b/>
          <w:sz w:val="24"/>
          <w:szCs w:val="24"/>
        </w:rPr>
      </w:pP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  <w:r w:rsidRPr="003110BD">
        <w:rPr>
          <w:rFonts w:ascii="Arial" w:eastAsia="Calibri" w:hAnsi="Arial" w:cs="Arial"/>
          <w:b/>
          <w:sz w:val="24"/>
          <w:szCs w:val="24"/>
        </w:rPr>
        <w:t>§ 23</w:t>
      </w:r>
    </w:p>
    <w:p w:rsidR="00FA4C7B" w:rsidRPr="00CF52BF" w:rsidRDefault="0094721D" w:rsidP="00FA4C7B">
      <w:pPr>
        <w:numPr>
          <w:ilvl w:val="0"/>
          <w:numId w:val="13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CF52BF">
        <w:rPr>
          <w:rFonts w:ascii="Arial" w:hAnsi="Arial" w:cs="Arial"/>
          <w:sz w:val="24"/>
          <w:szCs w:val="24"/>
        </w:rPr>
        <w:t>Warunkiem zlecenia przez Gminę organizacji pozarządowej lub podmiotowi zadania oraz przekazania środków z budżetu na jego realizację jest zawarcie pisemnej umowy z wnioskodawcą według wzoru stan</w:t>
      </w:r>
      <w:r w:rsidR="00F60B57" w:rsidRPr="00CF52BF">
        <w:rPr>
          <w:rFonts w:ascii="Arial" w:hAnsi="Arial" w:cs="Arial"/>
          <w:sz w:val="24"/>
          <w:szCs w:val="24"/>
        </w:rPr>
        <w:t>owiącego załącznik nr 3</w:t>
      </w:r>
      <w:r w:rsidRPr="00CF52BF">
        <w:rPr>
          <w:rFonts w:ascii="Arial" w:hAnsi="Arial" w:cs="Arial"/>
          <w:sz w:val="24"/>
          <w:szCs w:val="24"/>
        </w:rPr>
        <w:t xml:space="preserve"> do r</w:t>
      </w:r>
      <w:r w:rsidR="003551D3" w:rsidRPr="00CF52BF">
        <w:rPr>
          <w:rFonts w:ascii="Arial" w:hAnsi="Arial" w:cs="Arial"/>
          <w:sz w:val="24"/>
          <w:szCs w:val="24"/>
        </w:rPr>
        <w:t xml:space="preserve">ozporządzenia </w:t>
      </w:r>
      <w:r w:rsidR="00FA4C7B" w:rsidRPr="00CF52BF">
        <w:rPr>
          <w:rFonts w:ascii="Arial" w:hAnsi="Arial" w:cs="Arial"/>
          <w:sz w:val="24"/>
          <w:szCs w:val="24"/>
        </w:rPr>
        <w:t>Ministra Rodziny, Pracy i Polityki Społecznej z dnia 17 sierpnia 2016r. w sprawie wzorów ofert i ramowych wzorów umów dotyczących realizacji zadań publicznych oraz wzorów sprawozdań z wykonania tych zadań (Dz. U. z 2016r., poz. 1300).</w:t>
      </w:r>
    </w:p>
    <w:p w:rsidR="0094721D" w:rsidRPr="00FA4C7B" w:rsidRDefault="0094721D" w:rsidP="0094721D">
      <w:pPr>
        <w:numPr>
          <w:ilvl w:val="2"/>
          <w:numId w:val="18"/>
        </w:numPr>
        <w:tabs>
          <w:tab w:val="left" w:pos="360"/>
          <w:tab w:val="left" w:pos="72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FA4C7B">
        <w:rPr>
          <w:rFonts w:ascii="Arial" w:hAnsi="Arial" w:cs="Arial"/>
          <w:sz w:val="24"/>
          <w:szCs w:val="24"/>
        </w:rPr>
        <w:t>Umowa powinna zawierać w szczególności: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oznaczenie stron umowy,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przedmiot umowy (opis zadania, termin jego wykonania),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wysokość i terminy przekazywania środków,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formę i terminy przekazywania środków,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zapisy dotyczące nadzoru sprawowanego przez właściwego merytorycznie członka kierownictwa urzędu,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zasady zwrotu niewykorzystanej części dotacji,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zapisy dotyczące rozwiązania umowy oraz konsekwencji dla stron w przypadku nie</w:t>
      </w:r>
      <w:r>
        <w:rPr>
          <w:rFonts w:ascii="Arial" w:hAnsi="Arial" w:cs="Arial"/>
          <w:sz w:val="24"/>
          <w:szCs w:val="24"/>
        </w:rPr>
        <w:t xml:space="preserve"> </w:t>
      </w:r>
      <w:r w:rsidRPr="00586251">
        <w:rPr>
          <w:rFonts w:ascii="Arial" w:hAnsi="Arial" w:cs="Arial"/>
          <w:sz w:val="24"/>
          <w:szCs w:val="24"/>
        </w:rPr>
        <w:t>wywiązania się z postanowień umowy,</w:t>
      </w:r>
    </w:p>
    <w:p w:rsidR="0094721D" w:rsidRPr="00586251" w:rsidRDefault="0094721D" w:rsidP="0094721D">
      <w:pPr>
        <w:numPr>
          <w:ilvl w:val="1"/>
          <w:numId w:val="13"/>
        </w:numPr>
        <w:tabs>
          <w:tab w:val="clear" w:pos="1080"/>
          <w:tab w:val="num" w:pos="720"/>
        </w:tabs>
        <w:ind w:left="720" w:right="-59" w:hanging="360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termin i zakres sprawozdania z wykonania zadania.</w:t>
      </w:r>
    </w:p>
    <w:p w:rsidR="0094721D" w:rsidRPr="003110BD" w:rsidRDefault="0094721D" w:rsidP="003110BD">
      <w:pPr>
        <w:suppressAutoHyphens w:val="0"/>
        <w:autoSpaceDE w:val="0"/>
        <w:autoSpaceDN w:val="0"/>
        <w:adjustRightInd w:val="0"/>
        <w:ind w:right="-5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721D" w:rsidRPr="00586251" w:rsidRDefault="0094721D" w:rsidP="0094721D">
      <w:pPr>
        <w:ind w:right="-59"/>
        <w:jc w:val="center"/>
        <w:rPr>
          <w:rFonts w:ascii="Arial" w:hAnsi="Arial" w:cs="Arial"/>
          <w:b/>
          <w:sz w:val="24"/>
          <w:szCs w:val="24"/>
        </w:rPr>
      </w:pPr>
      <w:r w:rsidRPr="00586251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24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Wykonanie zleconego zadania oraz sposób wykorzystania przyznanej dotacji każdorazowo nadzoruje członek kierownictwa Urzędu nadzorując</w:t>
      </w:r>
      <w:r>
        <w:rPr>
          <w:rFonts w:ascii="Arial" w:hAnsi="Arial" w:cs="Arial"/>
          <w:sz w:val="24"/>
          <w:szCs w:val="24"/>
        </w:rPr>
        <w:t xml:space="preserve">y realizację zadania, </w:t>
      </w:r>
      <w:r w:rsidR="00152D45">
        <w:rPr>
          <w:rFonts w:ascii="Arial" w:hAnsi="Arial" w:cs="Arial"/>
          <w:sz w:val="24"/>
          <w:szCs w:val="24"/>
        </w:rPr>
        <w:t>a </w:t>
      </w:r>
      <w:r w:rsidRPr="00586251">
        <w:rPr>
          <w:rFonts w:ascii="Arial" w:hAnsi="Arial" w:cs="Arial"/>
          <w:sz w:val="24"/>
          <w:szCs w:val="24"/>
        </w:rPr>
        <w:t>sposób wykorzystania przyznanej dotacji Skarbnik</w:t>
      </w:r>
      <w:r w:rsidR="002E7D68">
        <w:rPr>
          <w:rFonts w:ascii="Arial" w:hAnsi="Arial" w:cs="Arial"/>
          <w:sz w:val="24"/>
          <w:szCs w:val="24"/>
        </w:rPr>
        <w:t xml:space="preserve"> Gminy</w:t>
      </w:r>
      <w:bookmarkStart w:id="0" w:name="_GoBack"/>
      <w:bookmarkEnd w:id="0"/>
      <w:r w:rsidRPr="00586251">
        <w:rPr>
          <w:rFonts w:ascii="Arial" w:hAnsi="Arial" w:cs="Arial"/>
          <w:sz w:val="24"/>
          <w:szCs w:val="24"/>
        </w:rPr>
        <w:t>.</w:t>
      </w:r>
    </w:p>
    <w:p w:rsidR="0094721D" w:rsidRPr="00586251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Nadzór, o którym mowa w ust. 1 polega w szczególności na ocenie: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stanu realizacji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rzetelności i jakości wykonania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prawidłowości wykorzystania środków publicznych otrzymanych na realizację zadania,</w:t>
      </w:r>
    </w:p>
    <w:p w:rsidR="0094721D" w:rsidRPr="00586251" w:rsidRDefault="0094721D" w:rsidP="0094721D">
      <w:pPr>
        <w:numPr>
          <w:ilvl w:val="0"/>
          <w:numId w:val="17"/>
        </w:numPr>
        <w:tabs>
          <w:tab w:val="clear" w:pos="1068"/>
          <w:tab w:val="left" w:pos="720"/>
        </w:tabs>
        <w:ind w:left="72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prowadzenie dokumentacji określonej w przepisac</w:t>
      </w:r>
      <w:r w:rsidR="0014215E">
        <w:rPr>
          <w:rFonts w:ascii="Arial" w:hAnsi="Arial" w:cs="Arial"/>
          <w:sz w:val="24"/>
          <w:szCs w:val="24"/>
        </w:rPr>
        <w:t>h prawa i postanowieniach umowy.</w:t>
      </w:r>
    </w:p>
    <w:p w:rsidR="0094721D" w:rsidRDefault="0094721D" w:rsidP="0094721D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586251">
        <w:rPr>
          <w:rFonts w:ascii="Arial" w:hAnsi="Arial" w:cs="Arial"/>
          <w:sz w:val="24"/>
          <w:szCs w:val="24"/>
        </w:rPr>
        <w:t>Kontrolę wykorzystania dotacji prowadzi Skarbnik</w:t>
      </w:r>
      <w:r w:rsidR="002E7D68">
        <w:rPr>
          <w:rFonts w:ascii="Arial" w:hAnsi="Arial" w:cs="Arial"/>
          <w:sz w:val="24"/>
          <w:szCs w:val="24"/>
        </w:rPr>
        <w:t xml:space="preserve"> Gminy</w:t>
      </w:r>
      <w:r w:rsidRPr="00586251">
        <w:rPr>
          <w:rFonts w:ascii="Arial" w:hAnsi="Arial" w:cs="Arial"/>
          <w:sz w:val="24"/>
          <w:szCs w:val="24"/>
        </w:rPr>
        <w:t>.</w:t>
      </w:r>
    </w:p>
    <w:p w:rsidR="00FA4C7B" w:rsidRPr="00CF52BF" w:rsidRDefault="0094721D" w:rsidP="00CF52BF">
      <w:pPr>
        <w:numPr>
          <w:ilvl w:val="0"/>
          <w:numId w:val="16"/>
        </w:numPr>
        <w:tabs>
          <w:tab w:val="clear" w:pos="720"/>
          <w:tab w:val="left" w:pos="360"/>
        </w:tabs>
        <w:ind w:left="360" w:right="-59"/>
        <w:jc w:val="both"/>
        <w:rPr>
          <w:rFonts w:ascii="Arial" w:hAnsi="Arial" w:cs="Arial"/>
          <w:sz w:val="24"/>
          <w:szCs w:val="24"/>
        </w:rPr>
      </w:pPr>
      <w:r w:rsidRPr="00CF52BF">
        <w:rPr>
          <w:rFonts w:ascii="Arial" w:hAnsi="Arial" w:cs="Arial"/>
          <w:sz w:val="24"/>
          <w:szCs w:val="24"/>
        </w:rPr>
        <w:t>Sprawozdanie z wykonania zadania publicznego określonego w umowie należy sporządzić w terminie 30 dni po upływie terminu, na który umowa została zawarta wg wzoru stanowiącego za</w:t>
      </w:r>
      <w:r w:rsidR="00FA4C7B" w:rsidRPr="00CF52BF">
        <w:rPr>
          <w:rFonts w:ascii="Arial" w:hAnsi="Arial" w:cs="Arial"/>
          <w:sz w:val="24"/>
          <w:szCs w:val="24"/>
        </w:rPr>
        <w:t>łącznik nr 5 do r</w:t>
      </w:r>
      <w:r w:rsidRPr="00CF52BF">
        <w:rPr>
          <w:rFonts w:ascii="Arial" w:hAnsi="Arial" w:cs="Arial"/>
          <w:sz w:val="24"/>
          <w:szCs w:val="24"/>
        </w:rPr>
        <w:t xml:space="preserve">ozporządzenia </w:t>
      </w:r>
      <w:r w:rsidR="00FA4C7B" w:rsidRPr="00CF52BF">
        <w:rPr>
          <w:rFonts w:ascii="Arial" w:hAnsi="Arial" w:cs="Arial"/>
          <w:sz w:val="24"/>
          <w:szCs w:val="24"/>
        </w:rPr>
        <w:t>Ministra Rodziny, Pracy i Polityki Społecznej z dnia 17 sierpnia 2016r. w sprawie wzorów ofert i ramowych wzorów umów dotyczących realizacji zadań publicznych oraz wzorów sprawozdań z wykonania tych zadań (Dz. U. z 2016r., poz. 1300).</w:t>
      </w:r>
    </w:p>
    <w:p w:rsidR="0094721D" w:rsidRPr="00CF52BF" w:rsidRDefault="0094721D"/>
    <w:sectPr w:rsidR="0094721D" w:rsidRPr="00CF52BF" w:rsidSect="00D96139">
      <w:pgSz w:w="12240" w:h="15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charset w:val="80"/>
    <w:family w:val="roman"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 Unicode M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E228D61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EBEC692A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719014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518"/>
        </w:tabs>
        <w:ind w:left="1518" w:hanging="390"/>
      </w:p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2"/>
      <w:numFmt w:val="decimal"/>
      <w:lvlText w:val="%3"/>
      <w:lvlJc w:val="left"/>
      <w:pPr>
        <w:tabs>
          <w:tab w:val="num" w:pos="3108"/>
        </w:tabs>
        <w:ind w:left="3108" w:hanging="36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128"/>
        </w:tabs>
        <w:ind w:left="1128" w:hanging="42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A763BD"/>
    <w:multiLevelType w:val="hybridMultilevel"/>
    <w:tmpl w:val="05003ABC"/>
    <w:lvl w:ilvl="0" w:tplc="399A455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0E1029A6"/>
    <w:multiLevelType w:val="hybridMultilevel"/>
    <w:tmpl w:val="3D44C6BA"/>
    <w:lvl w:ilvl="0" w:tplc="E4F65740">
      <w:start w:val="2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F5008574">
      <w:start w:val="1"/>
      <w:numFmt w:val="decimal"/>
      <w:lvlText w:val="%2)"/>
      <w:lvlJc w:val="left"/>
      <w:pPr>
        <w:tabs>
          <w:tab w:val="num" w:pos="851"/>
        </w:tabs>
        <w:ind w:left="851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90F94"/>
    <w:multiLevelType w:val="hybridMultilevel"/>
    <w:tmpl w:val="9ED85A50"/>
    <w:lvl w:ilvl="0" w:tplc="9038177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6F290A"/>
    <w:multiLevelType w:val="hybridMultilevel"/>
    <w:tmpl w:val="3F26F38E"/>
    <w:lvl w:ilvl="0" w:tplc="CEB6B75C">
      <w:start w:val="3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ascii="Arial" w:hAnsi="Arial" w:hint="default"/>
        <w:b w:val="0"/>
        <w:i w:val="0"/>
        <w:sz w:val="22"/>
        <w:szCs w:val="22"/>
      </w:rPr>
    </w:lvl>
    <w:lvl w:ilvl="1" w:tplc="F5008574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A509A9"/>
    <w:multiLevelType w:val="hybridMultilevel"/>
    <w:tmpl w:val="805A8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38631B2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51C15A3"/>
    <w:multiLevelType w:val="hybridMultilevel"/>
    <w:tmpl w:val="88767DE2"/>
    <w:lvl w:ilvl="0" w:tplc="5C0CD08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15504409"/>
    <w:multiLevelType w:val="hybridMultilevel"/>
    <w:tmpl w:val="7BA4BCC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80409F"/>
    <w:multiLevelType w:val="hybridMultilevel"/>
    <w:tmpl w:val="A1D4E770"/>
    <w:lvl w:ilvl="0" w:tplc="E0EE86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9BE4CAA"/>
    <w:multiLevelType w:val="hybridMultilevel"/>
    <w:tmpl w:val="957897BA"/>
    <w:lvl w:ilvl="0" w:tplc="3C806A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9F622AF"/>
    <w:multiLevelType w:val="hybridMultilevel"/>
    <w:tmpl w:val="BC941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0F277A"/>
    <w:multiLevelType w:val="hybridMultilevel"/>
    <w:tmpl w:val="7826B5EC"/>
    <w:lvl w:ilvl="0" w:tplc="D7BCE210">
      <w:start w:val="1"/>
      <w:numFmt w:val="decimal"/>
      <w:lvlText w:val="%1)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297F83"/>
    <w:multiLevelType w:val="hybridMultilevel"/>
    <w:tmpl w:val="1D849944"/>
    <w:lvl w:ilvl="0" w:tplc="35A69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324B69"/>
    <w:multiLevelType w:val="hybridMultilevel"/>
    <w:tmpl w:val="7C54202C"/>
    <w:lvl w:ilvl="0" w:tplc="BC2682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2F4F3523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F8D01C6"/>
    <w:multiLevelType w:val="hybridMultilevel"/>
    <w:tmpl w:val="268E7EBC"/>
    <w:lvl w:ilvl="0" w:tplc="59C8A34E">
      <w:start w:val="6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15A22964">
      <w:start w:val="1"/>
      <w:numFmt w:val="decimal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5D60E3B"/>
    <w:multiLevelType w:val="hybridMultilevel"/>
    <w:tmpl w:val="4AE4613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8510A6"/>
    <w:multiLevelType w:val="hybridMultilevel"/>
    <w:tmpl w:val="A5229EE0"/>
    <w:lvl w:ilvl="0" w:tplc="E0EE86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7D6A78"/>
    <w:multiLevelType w:val="hybridMultilevel"/>
    <w:tmpl w:val="8CFE9420"/>
    <w:lvl w:ilvl="0" w:tplc="012C3FF6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EB76C3"/>
    <w:multiLevelType w:val="hybridMultilevel"/>
    <w:tmpl w:val="BCBC1C92"/>
    <w:lvl w:ilvl="0" w:tplc="35A69F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E4271"/>
    <w:multiLevelType w:val="multilevel"/>
    <w:tmpl w:val="4692B7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612172"/>
    <w:multiLevelType w:val="multilevel"/>
    <w:tmpl w:val="7A1E4E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5760C8"/>
    <w:multiLevelType w:val="hybridMultilevel"/>
    <w:tmpl w:val="331E5E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51534E"/>
    <w:multiLevelType w:val="hybridMultilevel"/>
    <w:tmpl w:val="2BEC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A62C9"/>
    <w:multiLevelType w:val="hybridMultilevel"/>
    <w:tmpl w:val="04184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48433A"/>
    <w:multiLevelType w:val="hybridMultilevel"/>
    <w:tmpl w:val="8DD0CF2E"/>
    <w:lvl w:ilvl="0" w:tplc="26027FF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A12E64"/>
    <w:multiLevelType w:val="hybridMultilevel"/>
    <w:tmpl w:val="EB166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710C"/>
    <w:multiLevelType w:val="hybridMultilevel"/>
    <w:tmpl w:val="68D895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5349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522473"/>
    <w:multiLevelType w:val="hybridMultilevel"/>
    <w:tmpl w:val="F6A0F7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244F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BE458A"/>
    <w:multiLevelType w:val="hybridMultilevel"/>
    <w:tmpl w:val="27180DD0"/>
    <w:lvl w:ilvl="0" w:tplc="012C3FF6">
      <w:start w:val="1"/>
      <w:numFmt w:val="decimal"/>
      <w:lvlText w:val="%1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D1273A"/>
    <w:multiLevelType w:val="hybridMultilevel"/>
    <w:tmpl w:val="F2E4AEEA"/>
    <w:lvl w:ilvl="0" w:tplc="B002CDD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97541"/>
    <w:multiLevelType w:val="hybridMultilevel"/>
    <w:tmpl w:val="446EA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E5AB0"/>
    <w:multiLevelType w:val="multilevel"/>
    <w:tmpl w:val="D1EABA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0"/>
  </w:num>
  <w:num w:numId="5">
    <w:abstractNumId w:val="12"/>
  </w:num>
  <w:num w:numId="6">
    <w:abstractNumId w:val="14"/>
  </w:num>
  <w:num w:numId="7">
    <w:abstractNumId w:val="26"/>
  </w:num>
  <w:num w:numId="8">
    <w:abstractNumId w:val="13"/>
  </w:num>
  <w:num w:numId="9">
    <w:abstractNumId w:val="19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  <w:num w:numId="19">
    <w:abstractNumId w:val="11"/>
  </w:num>
  <w:num w:numId="20">
    <w:abstractNumId w:val="15"/>
  </w:num>
  <w:num w:numId="21">
    <w:abstractNumId w:val="18"/>
  </w:num>
  <w:num w:numId="22">
    <w:abstractNumId w:val="43"/>
  </w:num>
  <w:num w:numId="23">
    <w:abstractNumId w:val="25"/>
  </w:num>
  <w:num w:numId="24">
    <w:abstractNumId w:val="32"/>
  </w:num>
  <w:num w:numId="25">
    <w:abstractNumId w:val="21"/>
  </w:num>
  <w:num w:numId="26">
    <w:abstractNumId w:val="30"/>
  </w:num>
  <w:num w:numId="27">
    <w:abstractNumId w:val="16"/>
  </w:num>
  <w:num w:numId="28">
    <w:abstractNumId w:val="22"/>
  </w:num>
  <w:num w:numId="29">
    <w:abstractNumId w:val="38"/>
  </w:num>
  <w:num w:numId="30">
    <w:abstractNumId w:val="24"/>
  </w:num>
  <w:num w:numId="31">
    <w:abstractNumId w:val="42"/>
  </w:num>
  <w:num w:numId="32">
    <w:abstractNumId w:val="31"/>
  </w:num>
  <w:num w:numId="33">
    <w:abstractNumId w:val="28"/>
  </w:num>
  <w:num w:numId="34">
    <w:abstractNumId w:val="33"/>
  </w:num>
  <w:num w:numId="35">
    <w:abstractNumId w:val="45"/>
  </w:num>
  <w:num w:numId="36">
    <w:abstractNumId w:val="29"/>
  </w:num>
  <w:num w:numId="37">
    <w:abstractNumId w:val="40"/>
  </w:num>
  <w:num w:numId="38">
    <w:abstractNumId w:val="37"/>
  </w:num>
  <w:num w:numId="39">
    <w:abstractNumId w:val="36"/>
  </w:num>
  <w:num w:numId="40">
    <w:abstractNumId w:val="34"/>
  </w:num>
  <w:num w:numId="41">
    <w:abstractNumId w:val="20"/>
  </w:num>
  <w:num w:numId="42">
    <w:abstractNumId w:val="39"/>
  </w:num>
  <w:num w:numId="43">
    <w:abstractNumId w:val="44"/>
  </w:num>
  <w:num w:numId="44">
    <w:abstractNumId w:val="17"/>
  </w:num>
  <w:num w:numId="45">
    <w:abstractNumId w:val="3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48"/>
    <w:rsid w:val="00001236"/>
    <w:rsid w:val="00027940"/>
    <w:rsid w:val="00030776"/>
    <w:rsid w:val="0003697D"/>
    <w:rsid w:val="0014215E"/>
    <w:rsid w:val="00152D45"/>
    <w:rsid w:val="001748EC"/>
    <w:rsid w:val="00181FDE"/>
    <w:rsid w:val="001B2794"/>
    <w:rsid w:val="001C4B41"/>
    <w:rsid w:val="001E347F"/>
    <w:rsid w:val="00265ABB"/>
    <w:rsid w:val="002934F1"/>
    <w:rsid w:val="002E1396"/>
    <w:rsid w:val="002E7D68"/>
    <w:rsid w:val="003110BD"/>
    <w:rsid w:val="003551D3"/>
    <w:rsid w:val="00385244"/>
    <w:rsid w:val="003863BC"/>
    <w:rsid w:val="004511CE"/>
    <w:rsid w:val="0046559D"/>
    <w:rsid w:val="0057053E"/>
    <w:rsid w:val="0065597E"/>
    <w:rsid w:val="006C2A61"/>
    <w:rsid w:val="006E2C4F"/>
    <w:rsid w:val="007509CB"/>
    <w:rsid w:val="007915C4"/>
    <w:rsid w:val="007F0F75"/>
    <w:rsid w:val="007F1AA3"/>
    <w:rsid w:val="0080025F"/>
    <w:rsid w:val="00832297"/>
    <w:rsid w:val="00836C7C"/>
    <w:rsid w:val="00837C91"/>
    <w:rsid w:val="00923109"/>
    <w:rsid w:val="0094721D"/>
    <w:rsid w:val="009C07B1"/>
    <w:rsid w:val="009C0A48"/>
    <w:rsid w:val="009E195E"/>
    <w:rsid w:val="00A322AF"/>
    <w:rsid w:val="00A32CB9"/>
    <w:rsid w:val="00A37F85"/>
    <w:rsid w:val="00A805FD"/>
    <w:rsid w:val="00AA6F63"/>
    <w:rsid w:val="00B56415"/>
    <w:rsid w:val="00B831A3"/>
    <w:rsid w:val="00B95279"/>
    <w:rsid w:val="00C613E7"/>
    <w:rsid w:val="00C84BF2"/>
    <w:rsid w:val="00C96641"/>
    <w:rsid w:val="00CE76DF"/>
    <w:rsid w:val="00CF52BF"/>
    <w:rsid w:val="00D05059"/>
    <w:rsid w:val="00D4322A"/>
    <w:rsid w:val="00D96139"/>
    <w:rsid w:val="00D96624"/>
    <w:rsid w:val="00DA2721"/>
    <w:rsid w:val="00DD1486"/>
    <w:rsid w:val="00DE03D1"/>
    <w:rsid w:val="00E0142C"/>
    <w:rsid w:val="00E114E0"/>
    <w:rsid w:val="00E871C5"/>
    <w:rsid w:val="00F045FC"/>
    <w:rsid w:val="00F60B57"/>
    <w:rsid w:val="00F66FB4"/>
    <w:rsid w:val="00FA4C7B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9C0A48"/>
    <w:pPr>
      <w:spacing w:after="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9C0A48"/>
    <w:pPr>
      <w:tabs>
        <w:tab w:val="left" w:pos="1008"/>
      </w:tabs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A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7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9C0A48"/>
    <w:pPr>
      <w:spacing w:after="0"/>
    </w:pPr>
    <w:rPr>
      <w:sz w:val="22"/>
    </w:rPr>
  </w:style>
  <w:style w:type="paragraph" w:styleId="Tekstpodstawowy2">
    <w:name w:val="Body Text 2"/>
    <w:basedOn w:val="Normalny"/>
    <w:link w:val="Tekstpodstawowy2Znak"/>
    <w:semiHidden/>
    <w:unhideWhenUsed/>
    <w:rsid w:val="009C0A48"/>
    <w:pPr>
      <w:tabs>
        <w:tab w:val="left" w:pos="1008"/>
      </w:tabs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A4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0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472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71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0BBD-B639-485A-893B-BA01A457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3257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Anna Jakubowska</cp:lastModifiedBy>
  <cp:revision>8</cp:revision>
  <cp:lastPrinted>2011-12-09T08:11:00Z</cp:lastPrinted>
  <dcterms:created xsi:type="dcterms:W3CDTF">2016-10-28T09:36:00Z</dcterms:created>
  <dcterms:modified xsi:type="dcterms:W3CDTF">2016-11-14T08:33:00Z</dcterms:modified>
</cp:coreProperties>
</file>